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366"/>
        <w:tblW w:w="108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5"/>
        <w:gridCol w:w="1195"/>
        <w:gridCol w:w="175"/>
        <w:gridCol w:w="293"/>
        <w:gridCol w:w="75"/>
        <w:gridCol w:w="87"/>
        <w:gridCol w:w="944"/>
        <w:gridCol w:w="586"/>
        <w:gridCol w:w="450"/>
        <w:gridCol w:w="630"/>
        <w:gridCol w:w="270"/>
        <w:gridCol w:w="360"/>
        <w:gridCol w:w="270"/>
        <w:gridCol w:w="400"/>
        <w:gridCol w:w="585"/>
        <w:gridCol w:w="86"/>
        <w:gridCol w:w="189"/>
        <w:gridCol w:w="1273"/>
        <w:gridCol w:w="366"/>
        <w:gridCol w:w="339"/>
        <w:gridCol w:w="609"/>
        <w:gridCol w:w="563"/>
      </w:tblGrid>
      <w:tr w:rsidR="00E03E1F" w:rsidRPr="0090679F" w:rsidTr="00972777">
        <w:trPr>
          <w:trHeight w:val="288"/>
        </w:trPr>
        <w:tc>
          <w:tcPr>
            <w:tcW w:w="6120" w:type="dxa"/>
            <w:gridSpan w:val="1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E1F" w:rsidRPr="0090679F" w:rsidRDefault="00A0070A" w:rsidP="00972777">
            <w:proofErr w:type="spellStart"/>
            <w:r>
              <w:t>Fecha</w:t>
            </w:r>
            <w:proofErr w:type="spellEnd"/>
            <w:r w:rsidR="00E7728A">
              <w:t>:</w:t>
            </w:r>
            <w:r w:rsidR="00CC6FDF">
              <w:t xml:space="preserve"> </w:t>
            </w:r>
            <w:r w:rsidR="00CC6FDF">
              <w:fldChar w:fldCharType="begin"/>
            </w:r>
            <w:r w:rsidR="00CC6FDF">
              <w:instrText>CREATEDATE  \@ "M/d/yyyy"  \* MERGEFORMAT</w:instrText>
            </w:r>
            <w:r w:rsidR="00CC6FDF">
              <w:fldChar w:fldCharType="end"/>
            </w:r>
          </w:p>
        </w:tc>
        <w:tc>
          <w:tcPr>
            <w:tcW w:w="4680" w:type="dxa"/>
            <w:gridSpan w:val="10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E1F" w:rsidRPr="0090679F" w:rsidRDefault="00A0070A" w:rsidP="00972777">
            <w:proofErr w:type="spellStart"/>
            <w:r>
              <w:t>Numero</w:t>
            </w:r>
            <w:proofErr w:type="spellEnd"/>
            <w:r>
              <w:t xml:space="preserve"> De </w:t>
            </w:r>
            <w:proofErr w:type="spellStart"/>
            <w:r>
              <w:t>Sobre</w:t>
            </w:r>
            <w:proofErr w:type="spellEnd"/>
            <w:r w:rsidR="00E7728A">
              <w:t>:</w:t>
            </w:r>
            <w:r w:rsidR="00CC6FDF">
              <w:t xml:space="preserve"> </w:t>
            </w:r>
          </w:p>
        </w:tc>
      </w:tr>
      <w:tr w:rsidR="00BE1480" w:rsidRPr="0090679F" w:rsidTr="00972777">
        <w:trPr>
          <w:trHeight w:val="288"/>
        </w:trPr>
        <w:tc>
          <w:tcPr>
            <w:tcW w:w="10800" w:type="dxa"/>
            <w:gridSpan w:val="22"/>
            <w:shd w:val="clear" w:color="auto" w:fill="E6E6E6"/>
            <w:vAlign w:val="center"/>
          </w:tcPr>
          <w:p w:rsidR="00BE1480" w:rsidRPr="0090679F" w:rsidRDefault="00A0070A" w:rsidP="00972777">
            <w:pPr>
              <w:pStyle w:val="Heading2"/>
            </w:pPr>
            <w:r>
              <w:t>Informacion de familia</w:t>
            </w:r>
          </w:p>
        </w:tc>
      </w:tr>
      <w:tr w:rsidR="005A4B6F" w:rsidRPr="0090679F" w:rsidTr="00972777">
        <w:trPr>
          <w:trHeight w:val="288"/>
        </w:trPr>
        <w:tc>
          <w:tcPr>
            <w:tcW w:w="2880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A4B6F" w:rsidRPr="0090679F" w:rsidRDefault="00A0070A" w:rsidP="00972777">
            <w:proofErr w:type="spellStart"/>
            <w:r>
              <w:t>Apellidos</w:t>
            </w:r>
            <w:proofErr w:type="spellEnd"/>
            <w:r w:rsidR="005A4B6F">
              <w:t xml:space="preserve">: </w:t>
            </w:r>
          </w:p>
        </w:tc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B6F" w:rsidRPr="0090679F" w:rsidRDefault="00A0070A" w:rsidP="00972777">
            <w:proofErr w:type="spellStart"/>
            <w:r>
              <w:t>Nombre</w:t>
            </w:r>
            <w:proofErr w:type="spellEnd"/>
            <w:r w:rsidR="005A4B6F">
              <w:t xml:space="preserve">: 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A4B6F" w:rsidRPr="0090679F" w:rsidRDefault="005A4B6F" w:rsidP="00972777">
            <w:pPr>
              <w:ind w:left="-86"/>
            </w:pPr>
            <w:r>
              <w:t xml:space="preserve"> </w:t>
            </w:r>
            <w:r w:rsidR="00CD007F">
              <w:t xml:space="preserve">      </w:t>
            </w:r>
            <w:r w:rsidRPr="00893DD3">
              <w:t>M</w:t>
            </w:r>
            <w:r>
              <w:t>:</w:t>
            </w:r>
            <w:r w:rsidRPr="00893DD3">
              <w:t xml:space="preserve"> </w:t>
            </w:r>
          </w:p>
        </w:tc>
        <w:bookmarkStart w:id="0" w:name="Check1"/>
        <w:tc>
          <w:tcPr>
            <w:tcW w:w="1615" w:type="dxa"/>
            <w:gridSpan w:val="4"/>
            <w:vMerge w:val="restart"/>
            <w:shd w:val="clear" w:color="auto" w:fill="auto"/>
            <w:vAlign w:val="center"/>
          </w:tcPr>
          <w:p w:rsidR="005A4B6F" w:rsidRPr="0090679F" w:rsidRDefault="005A4B6F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A0070A">
              <w:t xml:space="preserve"> Sr</w:t>
            </w:r>
            <w:r w:rsidRPr="0090679F">
              <w:t>.</w:t>
            </w:r>
          </w:p>
          <w:p w:rsidR="005A4B6F" w:rsidRPr="00A0070A" w:rsidRDefault="005A4B6F" w:rsidP="0097277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 w:rsidR="00A0070A">
              <w:t xml:space="preserve"> </w:t>
            </w:r>
            <w:r w:rsidR="00A0070A" w:rsidRPr="00A0070A">
              <w:rPr>
                <w:rFonts w:ascii="Tahoma" w:hAnsi="Tahoma" w:cs="Tahoma"/>
                <w:color w:val="212121"/>
                <w:sz w:val="16"/>
                <w:szCs w:val="16"/>
                <w:lang w:val="es-ES"/>
              </w:rPr>
              <w:t>Señora</w:t>
            </w:r>
          </w:p>
          <w:p w:rsidR="005A4B6F" w:rsidRPr="0090679F" w:rsidRDefault="005A4B6F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 w:rsidR="00A0070A">
              <w:t xml:space="preserve"> </w:t>
            </w:r>
            <w:r>
              <w:t xml:space="preserve"> </w:t>
            </w:r>
            <w:r w:rsidR="00A0070A" w:rsidRPr="00A0070A">
              <w:rPr>
                <w:rFonts w:cs="Tahoma"/>
                <w:color w:val="212121"/>
                <w:szCs w:val="16"/>
                <w:lang w:val="es-ES"/>
              </w:rPr>
              <w:t>Señor</w:t>
            </w:r>
            <w:r w:rsidR="00A0070A">
              <w:rPr>
                <w:rFonts w:cs="Tahoma"/>
                <w:color w:val="212121"/>
                <w:szCs w:val="16"/>
                <w:lang w:val="es-ES"/>
              </w:rPr>
              <w:t>ita</w:t>
            </w:r>
          </w:p>
          <w:p w:rsidR="005A4B6F" w:rsidRPr="0090679F" w:rsidRDefault="005A4B6F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 w:rsidR="00A0070A">
              <w:t xml:space="preserve">  </w:t>
            </w:r>
            <w:r w:rsidR="00A0070A" w:rsidRPr="00A0070A">
              <w:rPr>
                <w:rFonts w:cs="Tahoma"/>
                <w:color w:val="212121"/>
                <w:szCs w:val="16"/>
                <w:lang w:val="es-ES"/>
              </w:rPr>
              <w:t>Señor</w:t>
            </w:r>
            <w:r w:rsidR="00A0070A">
              <w:t xml:space="preserve"> &amp; </w:t>
            </w:r>
            <w:r w:rsidR="00A0070A" w:rsidRPr="00A0070A">
              <w:rPr>
                <w:rFonts w:cs="Tahoma"/>
                <w:color w:val="212121"/>
                <w:szCs w:val="16"/>
                <w:lang w:val="es-ES"/>
              </w:rPr>
              <w:t>Señora</w:t>
            </w:r>
          </w:p>
        </w:tc>
        <w:tc>
          <w:tcPr>
            <w:tcW w:w="342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5A4B6F" w:rsidRPr="0090679F" w:rsidRDefault="00A0070A" w:rsidP="00972777">
            <w:r>
              <w:t xml:space="preserve">Status </w:t>
            </w:r>
            <w:proofErr w:type="spellStart"/>
            <w:r w:rsidR="00C12472">
              <w:t>A</w:t>
            </w:r>
            <w:r>
              <w:t>cutal</w:t>
            </w:r>
            <w:proofErr w:type="spellEnd"/>
            <w:r w:rsidR="005A4B6F">
              <w:t>:</w:t>
            </w:r>
          </w:p>
        </w:tc>
      </w:tr>
      <w:tr w:rsidR="005A4B6F" w:rsidRPr="0090679F" w:rsidTr="00972777">
        <w:trPr>
          <w:trHeight w:val="718"/>
        </w:trPr>
        <w:tc>
          <w:tcPr>
            <w:tcW w:w="5760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5A4B6F" w:rsidRPr="0090679F" w:rsidRDefault="00A0070A" w:rsidP="00972777">
            <w:proofErr w:type="spellStart"/>
            <w:r>
              <w:t>Apellidos</w:t>
            </w:r>
            <w:proofErr w:type="spellEnd"/>
            <w:r>
              <w:t xml:space="preserve">: </w:t>
            </w:r>
            <w:r w:rsidR="005A4B6F">
              <w:t xml:space="preserve">                        </w:t>
            </w:r>
            <w:r>
              <w:t xml:space="preserve">                 </w:t>
            </w:r>
            <w:r w:rsidR="005A4B6F">
              <w:t xml:space="preserve">  </w:t>
            </w:r>
            <w:proofErr w:type="spellStart"/>
            <w:r>
              <w:t>Nombre</w:t>
            </w:r>
            <w:proofErr w:type="spellEnd"/>
            <w:r w:rsidR="005A4B6F">
              <w:t xml:space="preserve">:                           </w:t>
            </w:r>
            <w:r w:rsidR="00CD007F">
              <w:t xml:space="preserve">     </w:t>
            </w:r>
            <w:r>
              <w:t xml:space="preserve"> </w:t>
            </w:r>
            <w:r w:rsidR="005A4B6F">
              <w:t>M:</w:t>
            </w:r>
          </w:p>
        </w:tc>
        <w:tc>
          <w:tcPr>
            <w:tcW w:w="1615" w:type="dxa"/>
            <w:gridSpan w:val="4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4B6F" w:rsidRPr="0090679F" w:rsidRDefault="005A4B6F" w:rsidP="00972777"/>
        </w:tc>
        <w:tc>
          <w:tcPr>
            <w:tcW w:w="3425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12472" w:rsidRDefault="00C12472" w:rsidP="00972777">
            <w:proofErr w:type="spellStart"/>
            <w:r>
              <w:t>Solt</w:t>
            </w:r>
            <w:proofErr w:type="spellEnd"/>
            <w:r w:rsidR="005A4B6F">
              <w:t xml:space="preserve"> </w:t>
            </w:r>
            <w:r w:rsidR="005A4B6F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4B6F">
              <w:instrText xml:space="preserve"> FORMCHECKBOX </w:instrText>
            </w:r>
            <w:r w:rsidR="00112F50">
              <w:fldChar w:fldCharType="separate"/>
            </w:r>
            <w:r w:rsidR="005A4B6F">
              <w:fldChar w:fldCharType="end"/>
            </w:r>
            <w:r w:rsidR="005A4B6F">
              <w:t xml:space="preserve"> </w:t>
            </w:r>
            <w:r w:rsidR="00A0070A">
              <w:t xml:space="preserve">  </w:t>
            </w:r>
            <w:r>
              <w:t>Casa</w:t>
            </w:r>
            <w:r w:rsidR="005A4B6F">
              <w:t xml:space="preserve"> </w:t>
            </w:r>
            <w:r w:rsidR="005A4B6F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4B6F">
              <w:instrText xml:space="preserve"> FORMCHECKBOX </w:instrText>
            </w:r>
            <w:r w:rsidR="00112F50">
              <w:fldChar w:fldCharType="separate"/>
            </w:r>
            <w:r w:rsidR="005A4B6F">
              <w:fldChar w:fldCharType="end"/>
            </w:r>
            <w:r w:rsidR="005A4B6F">
              <w:t xml:space="preserve"> </w:t>
            </w:r>
            <w:r w:rsidR="005A4B6F" w:rsidRPr="0090679F">
              <w:t xml:space="preserve">  </w:t>
            </w:r>
            <w:proofErr w:type="spellStart"/>
            <w:r w:rsidR="005A4B6F" w:rsidRPr="0090679F">
              <w:t>Div</w:t>
            </w:r>
            <w:proofErr w:type="spellEnd"/>
            <w:r w:rsidR="005A4B6F">
              <w:t xml:space="preserve"> </w:t>
            </w:r>
            <w:r w:rsidR="005A4B6F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4B6F">
              <w:instrText xml:space="preserve"> FORMCHECKBOX </w:instrText>
            </w:r>
            <w:r w:rsidR="00112F50">
              <w:fldChar w:fldCharType="separate"/>
            </w:r>
            <w:r w:rsidR="005A4B6F">
              <w:fldChar w:fldCharType="end"/>
            </w:r>
            <w:r w:rsidR="005A4B6F">
              <w:t xml:space="preserve"> </w:t>
            </w:r>
            <w:r w:rsidR="005A4B6F" w:rsidRPr="0090679F">
              <w:t xml:space="preserve">  Sep</w:t>
            </w:r>
            <w:r w:rsidR="005A4B6F">
              <w:t xml:space="preserve"> </w:t>
            </w:r>
            <w:r w:rsidR="005A4B6F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4B6F">
              <w:instrText xml:space="preserve"> FORMCHECKBOX </w:instrText>
            </w:r>
            <w:r w:rsidR="00112F50">
              <w:fldChar w:fldCharType="separate"/>
            </w:r>
            <w:r w:rsidR="005A4B6F">
              <w:fldChar w:fldCharType="end"/>
            </w:r>
            <w:r w:rsidR="005A4B6F">
              <w:t xml:space="preserve"> </w:t>
            </w:r>
            <w:r>
              <w:t xml:space="preserve">  </w:t>
            </w:r>
          </w:p>
          <w:p w:rsidR="005A4B6F" w:rsidRPr="0090679F" w:rsidRDefault="00C12472" w:rsidP="00972777">
            <w:proofErr w:type="spellStart"/>
            <w:r>
              <w:t>Viu</w:t>
            </w:r>
            <w:proofErr w:type="spellEnd"/>
            <w:r w:rsidR="005A4B6F">
              <w:t xml:space="preserve"> </w:t>
            </w:r>
            <w:r w:rsidR="005A4B6F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4B6F">
              <w:instrText xml:space="preserve"> FORMCHECKBOX </w:instrText>
            </w:r>
            <w:r w:rsidR="00112F50">
              <w:fldChar w:fldCharType="separate"/>
            </w:r>
            <w:r w:rsidR="005A4B6F">
              <w:fldChar w:fldCharType="end"/>
            </w:r>
          </w:p>
        </w:tc>
      </w:tr>
      <w:tr w:rsidR="00CD007F" w:rsidRPr="0090679F" w:rsidTr="00972777">
        <w:trPr>
          <w:trHeight w:val="288"/>
        </w:trPr>
        <w:tc>
          <w:tcPr>
            <w:tcW w:w="22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D007F" w:rsidRPr="0090679F" w:rsidRDefault="00C12472" w:rsidP="00972777">
            <w:proofErr w:type="spellStart"/>
            <w:r>
              <w:t>Casados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un </w:t>
            </w:r>
            <w:proofErr w:type="spellStart"/>
            <w:r>
              <w:t>sacerdote</w:t>
            </w:r>
            <w:proofErr w:type="spellEnd"/>
            <w:r>
              <w:t xml:space="preserve">: </w:t>
            </w:r>
          </w:p>
        </w:tc>
        <w:tc>
          <w:tcPr>
            <w:tcW w:w="261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CD007F" w:rsidRPr="0090679F" w:rsidRDefault="00616C6D" w:rsidP="00972777">
            <w:r>
              <w:t>Si no</w:t>
            </w:r>
            <w:r w:rsidR="00CD007F">
              <w:t>…</w:t>
            </w:r>
          </w:p>
        </w:tc>
        <w:tc>
          <w:tcPr>
            <w:tcW w:w="2601" w:type="dxa"/>
            <w:gridSpan w:val="7"/>
            <w:vMerge w:val="restart"/>
            <w:shd w:val="clear" w:color="auto" w:fill="auto"/>
            <w:vAlign w:val="center"/>
          </w:tcPr>
          <w:p w:rsidR="00CD007F" w:rsidRPr="0090679F" w:rsidRDefault="00CD007F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>
              <w:t xml:space="preserve"> </w:t>
            </w:r>
            <w:r w:rsidR="00616C6D">
              <w:t xml:space="preserve">Casado </w:t>
            </w:r>
            <w:proofErr w:type="spellStart"/>
            <w:r w:rsidR="00616C6D">
              <w:t>por</w:t>
            </w:r>
            <w:proofErr w:type="spellEnd"/>
            <w:r w:rsidR="00616C6D">
              <w:t xml:space="preserve"> la </w:t>
            </w:r>
            <w:proofErr w:type="spellStart"/>
            <w:r w:rsidR="00616C6D">
              <w:t>iglesia</w:t>
            </w:r>
            <w:proofErr w:type="spellEnd"/>
            <w:r w:rsidR="00616C6D">
              <w:t xml:space="preserve"> </w:t>
            </w:r>
            <w:proofErr w:type="spellStart"/>
            <w:r w:rsidR="00616C6D">
              <w:t>catholica</w:t>
            </w:r>
            <w:proofErr w:type="spellEnd"/>
            <w:r w:rsidR="00616C6D">
              <w:t xml:space="preserve"> ____________________</w:t>
            </w:r>
            <w:proofErr w:type="spellStart"/>
            <w:r w:rsidR="00616C6D">
              <w:t>en</w:t>
            </w:r>
            <w:proofErr w:type="spellEnd"/>
            <w:r w:rsidR="00616C6D">
              <w:t xml:space="preserve"> la </w:t>
            </w:r>
            <w:proofErr w:type="spellStart"/>
            <w:r w:rsidR="00616C6D">
              <w:t>cuidad</w:t>
            </w:r>
            <w:proofErr w:type="spellEnd"/>
            <w:r w:rsidR="00616C6D">
              <w:t xml:space="preserve"> de ______________________ </w:t>
            </w:r>
            <w:proofErr w:type="spellStart"/>
            <w:r w:rsidR="00616C6D">
              <w:t>en</w:t>
            </w:r>
            <w:proofErr w:type="spellEnd"/>
            <w:r>
              <w:t xml:space="preserve"> </w:t>
            </w:r>
            <w:r w:rsidR="00616C6D">
              <w:t>el Estado de</w:t>
            </w:r>
            <w:r>
              <w:t>__________________.</w:t>
            </w:r>
          </w:p>
        </w:tc>
        <w:tc>
          <w:tcPr>
            <w:tcW w:w="14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D007F" w:rsidRPr="0090679F" w:rsidRDefault="00616C6D" w:rsidP="00972777">
            <w:proofErr w:type="spellStart"/>
            <w:r>
              <w:t>Fecha</w:t>
            </w:r>
            <w:proofErr w:type="spellEnd"/>
            <w:r>
              <w:t xml:space="preserve"> de Nacimiento</w:t>
            </w:r>
            <w:r w:rsidR="00CD007F">
              <w:t>:</w:t>
            </w:r>
          </w:p>
        </w:tc>
        <w:tc>
          <w:tcPr>
            <w:tcW w:w="70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D007F" w:rsidRPr="0090679F" w:rsidRDefault="00616C6D" w:rsidP="00972777">
            <w:proofErr w:type="spellStart"/>
            <w:r>
              <w:t>Edad</w:t>
            </w:r>
            <w:proofErr w:type="spellEnd"/>
            <w:r w:rsidR="00CD007F">
              <w:t>:</w:t>
            </w:r>
          </w:p>
        </w:tc>
        <w:tc>
          <w:tcPr>
            <w:tcW w:w="11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D007F" w:rsidRPr="0090679F" w:rsidRDefault="00616C6D" w:rsidP="00972777">
            <w:proofErr w:type="spellStart"/>
            <w:r>
              <w:t>Sexo</w:t>
            </w:r>
            <w:proofErr w:type="spellEnd"/>
            <w:r>
              <w:t xml:space="preserve">: </w:t>
            </w:r>
          </w:p>
        </w:tc>
      </w:tr>
      <w:tr w:rsidR="00CD007F" w:rsidRPr="0090679F" w:rsidTr="004C7891">
        <w:trPr>
          <w:trHeight w:val="1239"/>
        </w:trPr>
        <w:tc>
          <w:tcPr>
            <w:tcW w:w="1055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D007F" w:rsidRPr="0090679F" w:rsidRDefault="00CD007F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>
              <w:t xml:space="preserve"> </w:t>
            </w:r>
            <w:r w:rsidR="00C12472">
              <w:t>Si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CD007F" w:rsidRPr="0090679F" w:rsidRDefault="00CD007F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No</w:t>
            </w:r>
          </w:p>
        </w:tc>
        <w:tc>
          <w:tcPr>
            <w:tcW w:w="2610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D007F" w:rsidRDefault="00CD007F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>
              <w:t xml:space="preserve">Union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 w:rsidR="00616C6D">
              <w:t>No Casado</w:t>
            </w:r>
          </w:p>
          <w:p w:rsidR="00CD007F" w:rsidRPr="0090679F" w:rsidRDefault="00CD007F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proofErr w:type="spellStart"/>
            <w:r w:rsidR="00616C6D">
              <w:t>Casdos</w:t>
            </w:r>
            <w:proofErr w:type="spellEnd"/>
            <w:r w:rsidR="00616C6D">
              <w:t xml:space="preserve"> </w:t>
            </w:r>
            <w:proofErr w:type="spellStart"/>
            <w:r w:rsidR="00616C6D">
              <w:t>por</w:t>
            </w:r>
            <w:proofErr w:type="spellEnd"/>
            <w:r w:rsidR="00616C6D">
              <w:t xml:space="preserve"> </w:t>
            </w:r>
            <w:proofErr w:type="spellStart"/>
            <w:r w:rsidR="00616C6D">
              <w:t>otra</w:t>
            </w:r>
            <w:proofErr w:type="spellEnd"/>
            <w:r w:rsidR="00616C6D">
              <w:t xml:space="preserve"> </w:t>
            </w:r>
            <w:proofErr w:type="spellStart"/>
            <w:r w:rsidR="00616C6D">
              <w:t>iglesia</w:t>
            </w:r>
            <w:proofErr w:type="spellEnd"/>
            <w:r w:rsidR="00616C6D">
              <w:t xml:space="preserve"> no </w:t>
            </w:r>
            <w:proofErr w:type="spellStart"/>
            <w:r w:rsidR="00616C6D">
              <w:t>catholica</w:t>
            </w:r>
            <w:proofErr w:type="spellEnd"/>
          </w:p>
        </w:tc>
        <w:tc>
          <w:tcPr>
            <w:tcW w:w="2601" w:type="dxa"/>
            <w:gridSpan w:val="7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007F" w:rsidRPr="0090679F" w:rsidRDefault="00CD007F" w:rsidP="00972777"/>
        </w:tc>
        <w:tc>
          <w:tcPr>
            <w:tcW w:w="1462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D007F" w:rsidRDefault="00CD007F" w:rsidP="00972777">
            <w:r>
              <w:t xml:space="preserve">     /     /</w:t>
            </w:r>
          </w:p>
          <w:p w:rsidR="00CD007F" w:rsidRDefault="00CD007F" w:rsidP="00972777"/>
          <w:p w:rsidR="00CD007F" w:rsidRPr="0090679F" w:rsidRDefault="00CD007F" w:rsidP="00972777">
            <w:r>
              <w:t xml:space="preserve">    /     /</w:t>
            </w:r>
          </w:p>
        </w:tc>
        <w:tc>
          <w:tcPr>
            <w:tcW w:w="705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616C6D" w:rsidRDefault="00CD007F" w:rsidP="00972777">
            <w:r>
              <w:t xml:space="preserve"> ____</w:t>
            </w:r>
          </w:p>
          <w:p w:rsidR="00616C6D" w:rsidRDefault="00616C6D" w:rsidP="00972777"/>
          <w:p w:rsidR="00CD007F" w:rsidRDefault="00616C6D" w:rsidP="00972777">
            <w:r>
              <w:t xml:space="preserve"> ____</w:t>
            </w:r>
          </w:p>
          <w:p w:rsidR="00616C6D" w:rsidRPr="0090679F" w:rsidRDefault="00616C6D" w:rsidP="00972777"/>
        </w:tc>
        <w:tc>
          <w:tcPr>
            <w:tcW w:w="609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D007F" w:rsidRPr="0090679F" w:rsidRDefault="00CD007F" w:rsidP="00972777"/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616C6D" w:rsidRDefault="00616C6D" w:rsidP="00972777"/>
          <w:p w:rsidR="00616C6D" w:rsidRDefault="00616C6D" w:rsidP="00972777"/>
          <w:p w:rsidR="00DD4ECE" w:rsidRDefault="00DD4ECE" w:rsidP="00972777"/>
          <w:p w:rsidR="00DD4ECE" w:rsidRDefault="00DD4ECE" w:rsidP="00972777"/>
          <w:p w:rsidR="00616C6D" w:rsidRDefault="00616C6D" w:rsidP="00972777">
            <w:bookmarkStart w:id="1" w:name="_GoBack"/>
            <w:bookmarkEnd w:id="1"/>
          </w:p>
          <w:p w:rsidR="00616C6D" w:rsidRDefault="00616C6D" w:rsidP="00972777"/>
          <w:p w:rsidR="00616C6D" w:rsidRDefault="00616C6D" w:rsidP="00972777"/>
          <w:p w:rsidR="00616C6D" w:rsidRPr="0090679F" w:rsidRDefault="00616C6D" w:rsidP="00972777"/>
        </w:tc>
      </w:tr>
      <w:tr w:rsidR="00601460" w:rsidRPr="0090679F" w:rsidTr="00972777">
        <w:trPr>
          <w:trHeight w:val="288"/>
        </w:trPr>
        <w:tc>
          <w:tcPr>
            <w:tcW w:w="441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761C01" w:rsidP="00972777">
            <w:proofErr w:type="spellStart"/>
            <w:r>
              <w:t>Dirrection</w:t>
            </w:r>
            <w:proofErr w:type="spellEnd"/>
            <w:r w:rsidR="00E7728A">
              <w:t>:</w:t>
            </w:r>
          </w:p>
        </w:tc>
        <w:tc>
          <w:tcPr>
            <w:tcW w:w="198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761C01" w:rsidP="00972777">
            <w:proofErr w:type="spellStart"/>
            <w:r>
              <w:t>Correo</w:t>
            </w:r>
            <w:proofErr w:type="spellEnd"/>
            <w:r>
              <w:t xml:space="preserve"> Electronic</w:t>
            </w:r>
          </w:p>
        </w:tc>
        <w:tc>
          <w:tcPr>
            <w:tcW w:w="441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761C01" w:rsidP="00972777">
            <w:proofErr w:type="spellStart"/>
            <w:r>
              <w:t>Telephono</w:t>
            </w:r>
            <w:proofErr w:type="spellEnd"/>
            <w:r w:rsidR="00E7728A">
              <w:t>:</w:t>
            </w:r>
          </w:p>
        </w:tc>
      </w:tr>
      <w:tr w:rsidR="000F1422" w:rsidRPr="0090679F" w:rsidTr="00972777">
        <w:trPr>
          <w:trHeight w:val="288"/>
        </w:trPr>
        <w:tc>
          <w:tcPr>
            <w:tcW w:w="4410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40207F" w:rsidP="00972777"/>
        </w:tc>
        <w:tc>
          <w:tcPr>
            <w:tcW w:w="1980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40207F" w:rsidP="00972777"/>
        </w:tc>
        <w:tc>
          <w:tcPr>
            <w:tcW w:w="4410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B821AB" w:rsidP="00972777">
            <w:r w:rsidRPr="0090679F">
              <w:t>(</w:t>
            </w:r>
            <w:r w:rsidR="00F43BD3">
              <w:t xml:space="preserve">         </w:t>
            </w:r>
            <w:r w:rsidRPr="0090679F">
              <w:t>)</w:t>
            </w:r>
            <w:r w:rsidR="00CC6FDF">
              <w:t xml:space="preserve"> </w:t>
            </w:r>
            <w:r w:rsidR="00F43BD3">
              <w:t xml:space="preserve">  </w:t>
            </w:r>
          </w:p>
        </w:tc>
      </w:tr>
      <w:tr w:rsidR="00F47A06" w:rsidRPr="0090679F" w:rsidTr="00972777">
        <w:trPr>
          <w:trHeight w:val="288"/>
        </w:trPr>
        <w:tc>
          <w:tcPr>
            <w:tcW w:w="279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972777">
            <w:r w:rsidRPr="0090679F">
              <w:t xml:space="preserve">P.O. </w:t>
            </w:r>
            <w:r w:rsidR="00E7728A">
              <w:t>b</w:t>
            </w:r>
            <w:r w:rsidRPr="0090679F">
              <w:t>ox</w:t>
            </w:r>
            <w:r w:rsidR="00E7728A">
              <w:t>:</w:t>
            </w:r>
          </w:p>
        </w:tc>
        <w:tc>
          <w:tcPr>
            <w:tcW w:w="269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761C01" w:rsidP="00972777">
            <w:r>
              <w:t>Ciudad</w:t>
            </w:r>
            <w:r w:rsidR="00E7728A">
              <w:t>:</w:t>
            </w:r>
          </w:p>
        </w:tc>
        <w:tc>
          <w:tcPr>
            <w:tcW w:w="130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761C01" w:rsidP="00972777">
            <w:r>
              <w:t>Estado</w:t>
            </w:r>
            <w:r w:rsidR="00E7728A">
              <w:t>:</w:t>
            </w:r>
          </w:p>
        </w:tc>
        <w:tc>
          <w:tcPr>
            <w:tcW w:w="401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972777">
            <w:r w:rsidRPr="0090679F">
              <w:t>Z</w:t>
            </w:r>
            <w:r w:rsidR="00D85DF2" w:rsidRPr="0090679F">
              <w:t>IP</w:t>
            </w:r>
            <w:r w:rsidR="00E7728A">
              <w:t>:</w:t>
            </w:r>
          </w:p>
        </w:tc>
      </w:tr>
      <w:tr w:rsidR="00F47A06" w:rsidRPr="0090679F" w:rsidTr="00972777">
        <w:trPr>
          <w:trHeight w:val="288"/>
        </w:trPr>
        <w:tc>
          <w:tcPr>
            <w:tcW w:w="2793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972777"/>
        </w:tc>
        <w:tc>
          <w:tcPr>
            <w:tcW w:w="2697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972777"/>
        </w:tc>
        <w:tc>
          <w:tcPr>
            <w:tcW w:w="1300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972777"/>
        </w:tc>
        <w:tc>
          <w:tcPr>
            <w:tcW w:w="4010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972777"/>
        </w:tc>
      </w:tr>
      <w:tr w:rsidR="00F47A06" w:rsidRPr="0090679F" w:rsidTr="00972777">
        <w:trPr>
          <w:trHeight w:val="288"/>
        </w:trPr>
        <w:tc>
          <w:tcPr>
            <w:tcW w:w="279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761C01" w:rsidP="00972777">
            <w:proofErr w:type="spellStart"/>
            <w:r>
              <w:t>Apellido</w:t>
            </w:r>
            <w:proofErr w:type="spellEnd"/>
            <w:r>
              <w:t xml:space="preserve"> de </w:t>
            </w:r>
            <w:proofErr w:type="spellStart"/>
            <w:r>
              <w:t>Soltera</w:t>
            </w:r>
            <w:proofErr w:type="spellEnd"/>
            <w:r w:rsidR="00E7728A">
              <w:t>:</w:t>
            </w:r>
          </w:p>
        </w:tc>
        <w:tc>
          <w:tcPr>
            <w:tcW w:w="3597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CD007F" w:rsidP="00972777">
            <w:proofErr w:type="spellStart"/>
            <w:r>
              <w:t>Occupa</w:t>
            </w:r>
            <w:r w:rsidR="00761C01">
              <w:t>cion</w:t>
            </w:r>
            <w:proofErr w:type="spellEnd"/>
            <w:r w:rsidR="00E7728A">
              <w:t>:</w:t>
            </w:r>
          </w:p>
        </w:tc>
        <w:tc>
          <w:tcPr>
            <w:tcW w:w="441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5A4B6F" w:rsidP="00972777">
            <w:r>
              <w:t>Cell</w:t>
            </w:r>
            <w:r w:rsidR="00761C01">
              <w:t>ular</w:t>
            </w:r>
          </w:p>
        </w:tc>
      </w:tr>
      <w:tr w:rsidR="00F47A06" w:rsidRPr="0090679F" w:rsidTr="00972777">
        <w:trPr>
          <w:trHeight w:val="323"/>
        </w:trPr>
        <w:tc>
          <w:tcPr>
            <w:tcW w:w="2793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D007F" w:rsidRPr="0090679F" w:rsidRDefault="00CD007F" w:rsidP="00972777"/>
        </w:tc>
        <w:tc>
          <w:tcPr>
            <w:tcW w:w="3597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972777"/>
        </w:tc>
        <w:tc>
          <w:tcPr>
            <w:tcW w:w="4410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F231C0" w:rsidP="00972777">
            <w:r w:rsidRPr="0090679F">
              <w:t>(</w:t>
            </w:r>
            <w:r w:rsidR="00CC6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CC6FDF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CC6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CC6FDF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fldChar w:fldCharType="end"/>
            </w:r>
          </w:p>
        </w:tc>
      </w:tr>
      <w:tr w:rsidR="00CD007F" w:rsidRPr="0090679F" w:rsidTr="00972777">
        <w:trPr>
          <w:trHeight w:val="592"/>
        </w:trPr>
        <w:tc>
          <w:tcPr>
            <w:tcW w:w="4860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007F" w:rsidRDefault="00761C01" w:rsidP="00972777">
            <w:bookmarkStart w:id="2" w:name="Check3"/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 xml:space="preserve">Por favor </w:t>
            </w:r>
            <w:proofErr w:type="spellStart"/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>indique</w:t>
            </w:r>
            <w:proofErr w:type="spellEnd"/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 xml:space="preserve"> </w:t>
            </w:r>
            <w:proofErr w:type="spellStart"/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>qué</w:t>
            </w:r>
            <w:proofErr w:type="spellEnd"/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 xml:space="preserve"> </w:t>
            </w:r>
            <w:proofErr w:type="spellStart"/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>sacramentos</w:t>
            </w:r>
            <w:proofErr w:type="spellEnd"/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 xml:space="preserve"> se </w:t>
            </w:r>
            <w:proofErr w:type="spellStart"/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>han</w:t>
            </w:r>
            <w:proofErr w:type="spellEnd"/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 xml:space="preserve"> </w:t>
            </w:r>
            <w:proofErr w:type="spellStart"/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>recibido</w:t>
            </w:r>
            <w:proofErr w:type="spellEnd"/>
            <w:r w:rsidR="00CD007F">
              <w:t>:</w:t>
            </w:r>
          </w:p>
          <w:p w:rsidR="00CD007F" w:rsidRPr="0090679F" w:rsidRDefault="00761C01" w:rsidP="00972777">
            <w:r>
              <w:t>Hombre</w:t>
            </w:r>
            <w:r w:rsidR="00CD007F">
              <w:t>:</w:t>
            </w:r>
          </w:p>
        </w:tc>
        <w:tc>
          <w:tcPr>
            <w:tcW w:w="5940" w:type="dxa"/>
            <w:gridSpan w:val="1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007F" w:rsidRDefault="00CD007F" w:rsidP="00972777"/>
          <w:p w:rsidR="00761C01" w:rsidRDefault="00761C01" w:rsidP="00972777"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 xml:space="preserve">Por favor </w:t>
            </w:r>
            <w:proofErr w:type="spellStart"/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>indique</w:t>
            </w:r>
            <w:proofErr w:type="spellEnd"/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 xml:space="preserve"> </w:t>
            </w:r>
            <w:proofErr w:type="spellStart"/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>qué</w:t>
            </w:r>
            <w:proofErr w:type="spellEnd"/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 xml:space="preserve"> </w:t>
            </w:r>
            <w:proofErr w:type="spellStart"/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>sacramentos</w:t>
            </w:r>
            <w:proofErr w:type="spellEnd"/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 xml:space="preserve"> se </w:t>
            </w:r>
            <w:proofErr w:type="spellStart"/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>han</w:t>
            </w:r>
            <w:proofErr w:type="spellEnd"/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 xml:space="preserve"> </w:t>
            </w:r>
            <w:proofErr w:type="spellStart"/>
            <w:r w:rsidRPr="00761C01">
              <w:rPr>
                <w:rFonts w:cs="Tahoma"/>
                <w:color w:val="212121"/>
                <w:szCs w:val="16"/>
                <w:shd w:val="clear" w:color="auto" w:fill="FFFFFF"/>
              </w:rPr>
              <w:t>recibido</w:t>
            </w:r>
            <w:proofErr w:type="spellEnd"/>
            <w:r>
              <w:t>:</w:t>
            </w:r>
          </w:p>
          <w:p w:rsidR="00CD007F" w:rsidRDefault="00761C01" w:rsidP="00972777">
            <w:proofErr w:type="spellStart"/>
            <w:r>
              <w:t>Mujer</w:t>
            </w:r>
            <w:proofErr w:type="spellEnd"/>
            <w:r w:rsidR="00CD007F">
              <w:t>:</w:t>
            </w:r>
            <w:bookmarkEnd w:id="2"/>
          </w:p>
          <w:p w:rsidR="00CD007F" w:rsidRPr="0090679F" w:rsidRDefault="00CD007F" w:rsidP="00972777"/>
        </w:tc>
      </w:tr>
      <w:tr w:rsidR="00CD007F" w:rsidRPr="0090679F" w:rsidTr="00972777">
        <w:trPr>
          <w:trHeight w:val="288"/>
        </w:trPr>
        <w:tc>
          <w:tcPr>
            <w:tcW w:w="486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D007F" w:rsidRPr="0090679F" w:rsidRDefault="00CD007F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 w:rsidR="00761C01">
              <w:t xml:space="preserve"> </w:t>
            </w:r>
            <w:proofErr w:type="spellStart"/>
            <w:r w:rsidR="00761C01">
              <w:t>Bautizo</w:t>
            </w:r>
            <w:proofErr w:type="spellEnd"/>
          </w:p>
          <w:p w:rsidR="00CD007F" w:rsidRPr="0090679F" w:rsidRDefault="00CD007F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 w:rsidR="00761C01">
              <w:t xml:space="preserve"> </w:t>
            </w:r>
            <w:proofErr w:type="spellStart"/>
            <w:r w:rsidR="00761C01">
              <w:t>Penitencia</w:t>
            </w:r>
            <w:proofErr w:type="spellEnd"/>
          </w:p>
          <w:p w:rsidR="00CD007F" w:rsidRDefault="00CD007F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 w:rsidR="00761C01">
              <w:t xml:space="preserve"> </w:t>
            </w:r>
            <w:proofErr w:type="spellStart"/>
            <w:r w:rsidR="00761C01">
              <w:t>Confirmacion</w:t>
            </w:r>
            <w:proofErr w:type="spellEnd"/>
          </w:p>
          <w:p w:rsidR="00CD007F" w:rsidRPr="0090679F" w:rsidRDefault="00CD007F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 w:rsidR="00761C01">
              <w:t xml:space="preserve"> Primera</w:t>
            </w:r>
            <w:r>
              <w:t xml:space="preserve"> Communion</w:t>
            </w:r>
          </w:p>
        </w:tc>
        <w:tc>
          <w:tcPr>
            <w:tcW w:w="5940" w:type="dxa"/>
            <w:gridSpan w:val="1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61C01" w:rsidRPr="0090679F" w:rsidRDefault="00761C01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Bautizo</w:t>
            </w:r>
            <w:proofErr w:type="spellEnd"/>
          </w:p>
          <w:p w:rsidR="00761C01" w:rsidRPr="0090679F" w:rsidRDefault="00761C01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Penitencia</w:t>
            </w:r>
            <w:proofErr w:type="spellEnd"/>
          </w:p>
          <w:p w:rsidR="00761C01" w:rsidRDefault="00761C01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Confirmacion</w:t>
            </w:r>
            <w:proofErr w:type="spellEnd"/>
          </w:p>
          <w:p w:rsidR="00CD007F" w:rsidRPr="0090679F" w:rsidRDefault="00761C01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Primera Communion</w:t>
            </w:r>
          </w:p>
        </w:tc>
      </w:tr>
      <w:tr w:rsidR="00F231C0" w:rsidRPr="0090679F" w:rsidTr="00972777">
        <w:trPr>
          <w:trHeight w:val="52"/>
        </w:trPr>
        <w:tc>
          <w:tcPr>
            <w:tcW w:w="10800" w:type="dxa"/>
            <w:gridSpan w:val="22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972777"/>
        </w:tc>
      </w:tr>
      <w:tr w:rsidR="00601460" w:rsidRPr="0090679F" w:rsidTr="00972777">
        <w:trPr>
          <w:trHeight w:val="288"/>
        </w:trPr>
        <w:tc>
          <w:tcPr>
            <w:tcW w:w="10800" w:type="dxa"/>
            <w:gridSpan w:val="22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601460" w:rsidRPr="0090679F" w:rsidRDefault="00761C01" w:rsidP="00972777">
            <w:pPr>
              <w:pStyle w:val="Heading2"/>
            </w:pPr>
            <w:r>
              <w:t>Ninos</w:t>
            </w:r>
            <w:r w:rsidR="005A5529">
              <w:t>/familiares viviendo en el mismo hogar</w:t>
            </w:r>
          </w:p>
        </w:tc>
      </w:tr>
      <w:tr w:rsidR="00601460" w:rsidRPr="0090679F" w:rsidTr="00972777">
        <w:trPr>
          <w:trHeight w:val="44"/>
        </w:trPr>
        <w:tc>
          <w:tcPr>
            <w:tcW w:w="10800" w:type="dxa"/>
            <w:gridSpan w:val="2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01460" w:rsidRPr="0090679F" w:rsidRDefault="00601460" w:rsidP="00972777">
            <w:pPr>
              <w:pStyle w:val="Centered"/>
              <w:jc w:val="left"/>
            </w:pPr>
          </w:p>
        </w:tc>
      </w:tr>
      <w:tr w:rsidR="00F47A06" w:rsidRPr="0090679F" w:rsidTr="00972777">
        <w:trPr>
          <w:trHeight w:val="288"/>
        </w:trPr>
        <w:tc>
          <w:tcPr>
            <w:tcW w:w="242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32E5F" w:rsidRPr="0090679F" w:rsidRDefault="005A5529" w:rsidP="00972777">
            <w:proofErr w:type="spellStart"/>
            <w:r>
              <w:t>Nombre</w:t>
            </w:r>
            <w:proofErr w:type="spellEnd"/>
            <w:r w:rsidR="00E7728A">
              <w:t>:</w:t>
            </w:r>
          </w:p>
        </w:tc>
        <w:tc>
          <w:tcPr>
            <w:tcW w:w="139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231C0" w:rsidRPr="0090679F" w:rsidRDefault="005A5529" w:rsidP="00972777">
            <w:proofErr w:type="spellStart"/>
            <w:r>
              <w:t>Fecha</w:t>
            </w:r>
            <w:proofErr w:type="spellEnd"/>
            <w:r>
              <w:t xml:space="preserve"> de Nacimiento</w:t>
            </w:r>
            <w:r w:rsidR="00E7728A">
              <w:t>:</w:t>
            </w:r>
          </w:p>
        </w:tc>
        <w:tc>
          <w:tcPr>
            <w:tcW w:w="256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A5529" w:rsidRDefault="00CA522F" w:rsidP="00972777">
            <w:proofErr w:type="spellStart"/>
            <w:r>
              <w:rPr>
                <w:rFonts w:cs="Tahoma"/>
                <w:color w:val="212121"/>
                <w:szCs w:val="16"/>
                <w:shd w:val="clear" w:color="auto" w:fill="FFFFFF"/>
              </w:rPr>
              <w:t>S</w:t>
            </w:r>
            <w:r w:rsidR="005A5529" w:rsidRPr="00761C01">
              <w:rPr>
                <w:rFonts w:cs="Tahoma"/>
                <w:color w:val="212121"/>
                <w:szCs w:val="16"/>
                <w:shd w:val="clear" w:color="auto" w:fill="FFFFFF"/>
              </w:rPr>
              <w:t>acramentos</w:t>
            </w:r>
            <w:proofErr w:type="spellEnd"/>
            <w:r w:rsidR="005A5529" w:rsidRPr="00761C01">
              <w:rPr>
                <w:rFonts w:cs="Tahoma"/>
                <w:color w:val="212121"/>
                <w:szCs w:val="16"/>
                <w:shd w:val="clear" w:color="auto" w:fill="FFFFFF"/>
              </w:rPr>
              <w:t xml:space="preserve"> </w:t>
            </w:r>
            <w:proofErr w:type="spellStart"/>
            <w:r w:rsidR="00972777">
              <w:rPr>
                <w:rFonts w:cs="Tahoma"/>
                <w:color w:val="212121"/>
                <w:szCs w:val="16"/>
                <w:shd w:val="clear" w:color="auto" w:fill="FFFFFF"/>
              </w:rPr>
              <w:t>R</w:t>
            </w:r>
            <w:r w:rsidR="005A5529" w:rsidRPr="00761C01">
              <w:rPr>
                <w:rFonts w:cs="Tahoma"/>
                <w:color w:val="212121"/>
                <w:szCs w:val="16"/>
                <w:shd w:val="clear" w:color="auto" w:fill="FFFFFF"/>
              </w:rPr>
              <w:t>ecibido</w:t>
            </w:r>
            <w:proofErr w:type="spellEnd"/>
            <w:r w:rsidR="005A5529">
              <w:t>:</w:t>
            </w:r>
          </w:p>
          <w:p w:rsidR="00F231C0" w:rsidRPr="0090679F" w:rsidRDefault="00F231C0" w:rsidP="00972777"/>
        </w:tc>
        <w:tc>
          <w:tcPr>
            <w:tcW w:w="441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F231C0" w:rsidRPr="0090679F" w:rsidRDefault="00972777" w:rsidP="00972777">
            <w:proofErr w:type="spellStart"/>
            <w:r>
              <w:t>Sexo</w:t>
            </w:r>
            <w:proofErr w:type="spellEnd"/>
            <w:r w:rsidR="00E7728A">
              <w:t>:</w:t>
            </w:r>
            <w:r w:rsidR="00F07763">
              <w:t xml:space="preserve">                                  </w:t>
            </w:r>
            <w:r>
              <w:t xml:space="preserve">Escuela </w:t>
            </w:r>
            <w:proofErr w:type="spellStart"/>
            <w:r>
              <w:t>Catolica</w:t>
            </w:r>
            <w:proofErr w:type="spellEnd"/>
            <w:r>
              <w:t xml:space="preserve"> o</w:t>
            </w:r>
            <w:r w:rsidR="00F07763">
              <w:t xml:space="preserve"> CCD?</w:t>
            </w:r>
          </w:p>
        </w:tc>
      </w:tr>
      <w:tr w:rsidR="003E11D5" w:rsidRPr="0090679F" w:rsidTr="00972777">
        <w:trPr>
          <w:trHeight w:val="288"/>
        </w:trPr>
        <w:tc>
          <w:tcPr>
            <w:tcW w:w="2425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3E11D5" w:rsidP="00972777"/>
        </w:tc>
        <w:tc>
          <w:tcPr>
            <w:tcW w:w="1399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F07763" w:rsidP="00972777">
            <w:r>
              <w:t xml:space="preserve">     /        /</w:t>
            </w:r>
          </w:p>
        </w:tc>
        <w:tc>
          <w:tcPr>
            <w:tcW w:w="2566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5A5529" w:rsidRPr="0090679F" w:rsidRDefault="005A5529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Bautizo</w:t>
            </w:r>
            <w:proofErr w:type="spellEnd"/>
          </w:p>
          <w:p w:rsidR="005A5529" w:rsidRPr="0090679F" w:rsidRDefault="005A5529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Penitencia</w:t>
            </w:r>
            <w:proofErr w:type="spellEnd"/>
          </w:p>
          <w:p w:rsidR="005A5529" w:rsidRDefault="005A5529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Confirmacion</w:t>
            </w:r>
            <w:proofErr w:type="spellEnd"/>
          </w:p>
          <w:p w:rsidR="003E11D5" w:rsidRPr="0090679F" w:rsidRDefault="005A5529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Primera Communion</w:t>
            </w:r>
          </w:p>
        </w:tc>
        <w:tc>
          <w:tcPr>
            <w:tcW w:w="4410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07763" w:rsidRPr="0090679F" w:rsidRDefault="00F07763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>
              <w:t xml:space="preserve">  </w:t>
            </w:r>
            <w:r w:rsidR="00972777">
              <w:t xml:space="preserve">Hombre  </w:t>
            </w:r>
            <w:r>
              <w:t xml:space="preserve">    </w:t>
            </w:r>
            <w:r w:rsidR="00972777">
              <w:t xml:space="preserve">                        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>
              <w:t xml:space="preserve">  Yes</w:t>
            </w:r>
          </w:p>
          <w:p w:rsidR="003E11D5" w:rsidRPr="0090679F" w:rsidRDefault="00F07763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 w:rsidR="00972777">
              <w:t>Mujer</w:t>
            </w:r>
            <w:proofErr w:type="spellEnd"/>
            <w:r>
              <w:t xml:space="preserve">      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F07763" w:rsidRPr="0090679F" w:rsidTr="00972777">
        <w:trPr>
          <w:trHeight w:val="288"/>
        </w:trPr>
        <w:tc>
          <w:tcPr>
            <w:tcW w:w="10800" w:type="dxa"/>
            <w:gridSpan w:val="22"/>
            <w:tcBorders>
              <w:bottom w:val="single" w:sz="4" w:space="0" w:color="C0C0C0"/>
            </w:tcBorders>
            <w:shd w:val="clear" w:color="auto" w:fill="auto"/>
            <w:vAlign w:val="center"/>
          </w:tcPr>
          <w:tbl>
            <w:tblPr>
              <w:tblW w:w="109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465"/>
              <w:gridCol w:w="1422"/>
              <w:gridCol w:w="2609"/>
              <w:gridCol w:w="4484"/>
            </w:tblGrid>
            <w:tr w:rsidR="00972777" w:rsidRPr="0090679F" w:rsidTr="00F07763">
              <w:trPr>
                <w:trHeight w:val="288"/>
                <w:jc w:val="center"/>
              </w:trPr>
              <w:tc>
                <w:tcPr>
                  <w:tcW w:w="2465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proofErr w:type="spellStart"/>
                  <w:r>
                    <w:t>Nombre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de Nacimiento:</w:t>
                  </w:r>
                </w:p>
              </w:tc>
              <w:tc>
                <w:tcPr>
                  <w:tcW w:w="26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t>Sacraments Received:</w:t>
                  </w:r>
                </w:p>
              </w:tc>
              <w:tc>
                <w:tcPr>
                  <w:tcW w:w="448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proofErr w:type="spellStart"/>
                  <w:r>
                    <w:t>Sexo</w:t>
                  </w:r>
                  <w:proofErr w:type="spellEnd"/>
                  <w:r>
                    <w:t xml:space="preserve">:                                  Escuela </w:t>
                  </w:r>
                  <w:proofErr w:type="spellStart"/>
                  <w:r>
                    <w:t>Catolica</w:t>
                  </w:r>
                  <w:proofErr w:type="spellEnd"/>
                  <w:r>
                    <w:t xml:space="preserve"> o CCD?</w:t>
                  </w:r>
                </w:p>
              </w:tc>
            </w:tr>
            <w:tr w:rsidR="00972777" w:rsidRPr="0090679F" w:rsidTr="00972777">
              <w:trPr>
                <w:trHeight w:val="1006"/>
                <w:jc w:val="center"/>
              </w:trPr>
              <w:tc>
                <w:tcPr>
                  <w:tcW w:w="2465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</w:p>
              </w:tc>
              <w:tc>
                <w:tcPr>
                  <w:tcW w:w="1422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t xml:space="preserve">     /        /</w:t>
                  </w:r>
                </w:p>
              </w:tc>
              <w:tc>
                <w:tcPr>
                  <w:tcW w:w="2609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proofErr w:type="spellStart"/>
                  <w:r>
                    <w:t>Bautizo</w:t>
                  </w:r>
                  <w:proofErr w:type="spellEnd"/>
                </w:p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proofErr w:type="spellStart"/>
                  <w:r>
                    <w:t>Penitencia</w:t>
                  </w:r>
                  <w:proofErr w:type="spellEnd"/>
                </w:p>
                <w:p w:rsidR="00972777" w:rsidRDefault="00972777" w:rsidP="00972777">
                  <w:pPr>
                    <w:framePr w:hSpace="180" w:wrap="around" w:vAnchor="page" w:hAnchor="margin" w:y="1366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proofErr w:type="spellStart"/>
                  <w:r>
                    <w:t>Confirmacion</w:t>
                  </w:r>
                  <w:proofErr w:type="spellEnd"/>
                </w:p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Primera Communion</w:t>
                  </w:r>
                </w:p>
              </w:tc>
              <w:tc>
                <w:tcPr>
                  <w:tcW w:w="4484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 Hombre                           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 Yes</w:t>
                  </w:r>
                </w:p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spellStart"/>
                  <w:r>
                    <w:t>Mujer</w:t>
                  </w:r>
                  <w:proofErr w:type="spellEnd"/>
                  <w:r>
                    <w:t xml:space="preserve">                              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 No</w:t>
                  </w:r>
                </w:p>
              </w:tc>
            </w:tr>
          </w:tbl>
          <w:p w:rsidR="00F07763" w:rsidRPr="0090679F" w:rsidRDefault="00F07763" w:rsidP="00972777"/>
        </w:tc>
      </w:tr>
      <w:tr w:rsidR="00F07763" w:rsidRPr="0090679F" w:rsidTr="00972777">
        <w:trPr>
          <w:trHeight w:val="614"/>
        </w:trPr>
        <w:tc>
          <w:tcPr>
            <w:tcW w:w="10800" w:type="dxa"/>
            <w:gridSpan w:val="22"/>
            <w:shd w:val="clear" w:color="auto" w:fill="auto"/>
            <w:vAlign w:val="center"/>
          </w:tcPr>
          <w:tbl>
            <w:tblPr>
              <w:tblW w:w="109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465"/>
              <w:gridCol w:w="1422"/>
              <w:gridCol w:w="2609"/>
              <w:gridCol w:w="4484"/>
            </w:tblGrid>
            <w:tr w:rsidR="00972777" w:rsidRPr="0090679F" w:rsidTr="00F07763">
              <w:trPr>
                <w:trHeight w:val="288"/>
                <w:jc w:val="center"/>
              </w:trPr>
              <w:tc>
                <w:tcPr>
                  <w:tcW w:w="2465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proofErr w:type="spellStart"/>
                  <w:r>
                    <w:t>Nombre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de Nacimiento:</w:t>
                  </w:r>
                </w:p>
              </w:tc>
              <w:tc>
                <w:tcPr>
                  <w:tcW w:w="26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t>Sacraments Received:</w:t>
                  </w:r>
                </w:p>
              </w:tc>
              <w:tc>
                <w:tcPr>
                  <w:tcW w:w="448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proofErr w:type="spellStart"/>
                  <w:r>
                    <w:t>Sexo</w:t>
                  </w:r>
                  <w:proofErr w:type="spellEnd"/>
                  <w:r>
                    <w:t xml:space="preserve">:                                  Escuela </w:t>
                  </w:r>
                  <w:proofErr w:type="spellStart"/>
                  <w:r>
                    <w:t>Catolica</w:t>
                  </w:r>
                  <w:proofErr w:type="spellEnd"/>
                  <w:r>
                    <w:t xml:space="preserve"> o CCD?</w:t>
                  </w:r>
                </w:p>
              </w:tc>
            </w:tr>
            <w:tr w:rsidR="00972777" w:rsidRPr="0090679F" w:rsidTr="00972777">
              <w:trPr>
                <w:trHeight w:val="1024"/>
                <w:jc w:val="center"/>
              </w:trPr>
              <w:tc>
                <w:tcPr>
                  <w:tcW w:w="2465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</w:p>
              </w:tc>
              <w:tc>
                <w:tcPr>
                  <w:tcW w:w="1422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t xml:space="preserve">     /        /</w:t>
                  </w:r>
                </w:p>
              </w:tc>
              <w:tc>
                <w:tcPr>
                  <w:tcW w:w="2609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proofErr w:type="spellStart"/>
                  <w:r>
                    <w:t>Bautizo</w:t>
                  </w:r>
                  <w:proofErr w:type="spellEnd"/>
                </w:p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proofErr w:type="spellStart"/>
                  <w:r>
                    <w:t>Penitencia</w:t>
                  </w:r>
                  <w:proofErr w:type="spellEnd"/>
                </w:p>
                <w:p w:rsidR="00972777" w:rsidRDefault="00972777" w:rsidP="00972777">
                  <w:pPr>
                    <w:framePr w:hSpace="180" w:wrap="around" w:vAnchor="page" w:hAnchor="margin" w:y="1366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proofErr w:type="spellStart"/>
                  <w:r>
                    <w:t>Confirmacion</w:t>
                  </w:r>
                  <w:proofErr w:type="spellEnd"/>
                </w:p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Primera Communion</w:t>
                  </w:r>
                </w:p>
              </w:tc>
              <w:tc>
                <w:tcPr>
                  <w:tcW w:w="4484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 Hombre                           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 Yes</w:t>
                  </w:r>
                </w:p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spellStart"/>
                  <w:r>
                    <w:t>Mujer</w:t>
                  </w:r>
                  <w:proofErr w:type="spellEnd"/>
                  <w:r>
                    <w:t xml:space="preserve">                              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 No</w:t>
                  </w:r>
                </w:p>
              </w:tc>
            </w:tr>
          </w:tbl>
          <w:p w:rsidR="00F07763" w:rsidRPr="0090679F" w:rsidRDefault="00F07763" w:rsidP="00972777"/>
        </w:tc>
      </w:tr>
      <w:tr w:rsidR="00F07763" w:rsidRPr="0090679F" w:rsidTr="00972777">
        <w:trPr>
          <w:trHeight w:val="288"/>
        </w:trPr>
        <w:tc>
          <w:tcPr>
            <w:tcW w:w="10800" w:type="dxa"/>
            <w:gridSpan w:val="22"/>
            <w:shd w:val="clear" w:color="auto" w:fill="auto"/>
            <w:vAlign w:val="center"/>
          </w:tcPr>
          <w:p w:rsidR="00972777" w:rsidRDefault="00972777"/>
          <w:p w:rsidR="00972777" w:rsidRDefault="00972777"/>
          <w:p w:rsidR="00972777" w:rsidRDefault="00972777"/>
          <w:p w:rsidR="00972777" w:rsidRDefault="00972777"/>
          <w:p w:rsidR="00972777" w:rsidRDefault="00972777"/>
          <w:tbl>
            <w:tblPr>
              <w:tblW w:w="10896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446"/>
              <w:gridCol w:w="1411"/>
              <w:gridCol w:w="2589"/>
              <w:gridCol w:w="4450"/>
            </w:tblGrid>
            <w:tr w:rsidR="00972777" w:rsidRPr="0090679F" w:rsidTr="00F07763">
              <w:trPr>
                <w:trHeight w:val="260"/>
                <w:jc w:val="center"/>
              </w:trPr>
              <w:tc>
                <w:tcPr>
                  <w:tcW w:w="2446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proofErr w:type="spellStart"/>
                  <w:r>
                    <w:t>Nombre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411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de Nacimiento:</w:t>
                  </w:r>
                </w:p>
              </w:tc>
              <w:tc>
                <w:tcPr>
                  <w:tcW w:w="258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t>Sacraments Received:</w:t>
                  </w:r>
                </w:p>
              </w:tc>
              <w:tc>
                <w:tcPr>
                  <w:tcW w:w="445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proofErr w:type="spellStart"/>
                  <w:r>
                    <w:t>Sexo</w:t>
                  </w:r>
                  <w:proofErr w:type="spellEnd"/>
                  <w:r>
                    <w:t xml:space="preserve">:                                  Escuela </w:t>
                  </w:r>
                  <w:proofErr w:type="spellStart"/>
                  <w:r>
                    <w:t>Catolica</w:t>
                  </w:r>
                  <w:proofErr w:type="spellEnd"/>
                  <w:r>
                    <w:t xml:space="preserve"> o CCD?</w:t>
                  </w:r>
                </w:p>
              </w:tc>
            </w:tr>
            <w:tr w:rsidR="00972777" w:rsidRPr="0090679F" w:rsidTr="00972777">
              <w:trPr>
                <w:trHeight w:val="746"/>
                <w:jc w:val="center"/>
              </w:trPr>
              <w:tc>
                <w:tcPr>
                  <w:tcW w:w="2446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</w:p>
              </w:tc>
              <w:tc>
                <w:tcPr>
                  <w:tcW w:w="1411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t xml:space="preserve">     /        /</w:t>
                  </w:r>
                </w:p>
              </w:tc>
              <w:tc>
                <w:tcPr>
                  <w:tcW w:w="2589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proofErr w:type="spellStart"/>
                  <w:r>
                    <w:t>Bautizo</w:t>
                  </w:r>
                  <w:proofErr w:type="spellEnd"/>
                </w:p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proofErr w:type="spellStart"/>
                  <w:r>
                    <w:t>Penitencia</w:t>
                  </w:r>
                  <w:proofErr w:type="spellEnd"/>
                </w:p>
                <w:p w:rsidR="00972777" w:rsidRDefault="00972777" w:rsidP="00972777">
                  <w:pPr>
                    <w:framePr w:hSpace="180" w:wrap="around" w:vAnchor="page" w:hAnchor="margin" w:y="1366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proofErr w:type="spellStart"/>
                  <w:r>
                    <w:t>Confirmacion</w:t>
                  </w:r>
                  <w:proofErr w:type="spellEnd"/>
                </w:p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Primera Communion</w:t>
                  </w:r>
                </w:p>
              </w:tc>
              <w:tc>
                <w:tcPr>
                  <w:tcW w:w="4450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 Hombre                           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 Yes</w:t>
                  </w:r>
                </w:p>
                <w:p w:rsidR="00972777" w:rsidRPr="0090679F" w:rsidRDefault="00972777" w:rsidP="00972777">
                  <w:pPr>
                    <w:framePr w:hSpace="180" w:wrap="around" w:vAnchor="page" w:hAnchor="margin" w:y="1366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spellStart"/>
                  <w:r>
                    <w:t>Mujer</w:t>
                  </w:r>
                  <w:proofErr w:type="spellEnd"/>
                  <w:r>
                    <w:t xml:space="preserve">                              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 No</w:t>
                  </w:r>
                </w:p>
              </w:tc>
            </w:tr>
          </w:tbl>
          <w:p w:rsidR="00F07763" w:rsidRPr="0090679F" w:rsidRDefault="00F07763" w:rsidP="00972777"/>
        </w:tc>
      </w:tr>
      <w:tr w:rsidR="00F07763" w:rsidRPr="0090679F" w:rsidTr="00972777">
        <w:trPr>
          <w:trHeight w:val="288"/>
        </w:trPr>
        <w:tc>
          <w:tcPr>
            <w:tcW w:w="2718" w:type="dxa"/>
            <w:gridSpan w:val="4"/>
            <w:shd w:val="clear" w:color="auto" w:fill="auto"/>
            <w:vAlign w:val="center"/>
          </w:tcPr>
          <w:p w:rsidR="00F07763" w:rsidRPr="0090679F" w:rsidRDefault="00972777" w:rsidP="00972777">
            <w:proofErr w:type="spellStart"/>
            <w:r>
              <w:lastRenderedPageBreak/>
              <w:t>Porfavor</w:t>
            </w:r>
            <w:proofErr w:type="spellEnd"/>
            <w:r>
              <w:t xml:space="preserve"> de </w:t>
            </w:r>
            <w:proofErr w:type="spellStart"/>
            <w:r>
              <w:t>marcar</w:t>
            </w:r>
            <w:proofErr w:type="spellEnd"/>
            <w:r w:rsidR="00F07763">
              <w:t xml:space="preserve"> </w:t>
            </w:r>
            <w:proofErr w:type="spellStart"/>
            <w:r>
              <w:t>caja</w:t>
            </w:r>
            <w:proofErr w:type="spellEnd"/>
            <w:r>
              <w:t xml:space="preserve"> para SI</w:t>
            </w:r>
            <w:r w:rsidR="00F07763">
              <w:t>:</w:t>
            </w:r>
          </w:p>
        </w:tc>
        <w:tc>
          <w:tcPr>
            <w:tcW w:w="3042" w:type="dxa"/>
            <w:gridSpan w:val="7"/>
            <w:shd w:val="clear" w:color="auto" w:fill="auto"/>
            <w:vAlign w:val="center"/>
          </w:tcPr>
          <w:p w:rsidR="00F07763" w:rsidRPr="0090679F" w:rsidRDefault="00F07763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972777">
              <w:t>Ayuda</w:t>
            </w:r>
            <w:proofErr w:type="spellEnd"/>
            <w:r w:rsidR="00972777">
              <w:t xml:space="preserve"> con</w:t>
            </w:r>
            <w:r>
              <w:t xml:space="preserve"> CCD?</w:t>
            </w:r>
          </w:p>
          <w:p w:rsidR="00F07763" w:rsidRPr="0090679F" w:rsidRDefault="00F07763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972777">
              <w:t>Ablar</w:t>
            </w:r>
            <w:proofErr w:type="spellEnd"/>
            <w:r w:rsidR="00972777">
              <w:t xml:space="preserve"> con un </w:t>
            </w:r>
            <w:proofErr w:type="spellStart"/>
            <w:r w:rsidR="00972777">
              <w:t>sacerdote</w:t>
            </w:r>
            <w:proofErr w:type="spellEnd"/>
            <w:r>
              <w:t>?</w:t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:rsidR="00F07763" w:rsidRDefault="00F07763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972777">
              <w:t>Ayuda</w:t>
            </w:r>
            <w:proofErr w:type="spellEnd"/>
            <w:r w:rsidR="00972777">
              <w:t xml:space="preserve"> con </w:t>
            </w:r>
            <w:proofErr w:type="spellStart"/>
            <w:r w:rsidR="00972777">
              <w:t>Carnaval</w:t>
            </w:r>
            <w:proofErr w:type="spellEnd"/>
            <w:r>
              <w:t>?</w:t>
            </w:r>
          </w:p>
          <w:p w:rsidR="00F07763" w:rsidRPr="0090679F" w:rsidRDefault="00F07763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972777">
              <w:t>Sobres</w:t>
            </w:r>
            <w:proofErr w:type="spellEnd"/>
            <w:r>
              <w:t>?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F07763" w:rsidRPr="0090679F" w:rsidRDefault="00F07763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4C7891">
              <w:t>Ayuda</w:t>
            </w:r>
            <w:proofErr w:type="spellEnd"/>
            <w:r w:rsidR="004C7891">
              <w:t xml:space="preserve"> con </w:t>
            </w:r>
            <w:proofErr w:type="spellStart"/>
            <w:r w:rsidR="004C7891">
              <w:t>confes</w:t>
            </w:r>
            <w:r w:rsidR="00972777">
              <w:t>ion</w:t>
            </w:r>
            <w:proofErr w:type="spellEnd"/>
            <w:r>
              <w:t>?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F07763" w:rsidRPr="0090679F" w:rsidRDefault="00F07763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4C7891">
              <w:t>recivir</w:t>
            </w:r>
            <w:proofErr w:type="spellEnd"/>
            <w:r w:rsidR="004C7891">
              <w:t xml:space="preserve"> </w:t>
            </w:r>
            <w:proofErr w:type="spellStart"/>
            <w:r w:rsidR="004C7891">
              <w:t>correo</w:t>
            </w:r>
            <w:proofErr w:type="spellEnd"/>
            <w:r w:rsidR="00761292">
              <w:t>?</w:t>
            </w:r>
          </w:p>
        </w:tc>
      </w:tr>
      <w:tr w:rsidR="00761292" w:rsidRPr="0090679F" w:rsidTr="00972777">
        <w:trPr>
          <w:trHeight w:val="288"/>
        </w:trPr>
        <w:tc>
          <w:tcPr>
            <w:tcW w:w="10800" w:type="dxa"/>
            <w:gridSpan w:val="2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61292" w:rsidRPr="0090679F" w:rsidRDefault="00761292" w:rsidP="009727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F50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4C7891">
              <w:t>Otro</w:t>
            </w:r>
            <w:proofErr w:type="spellEnd"/>
            <w:r>
              <w:t>: _________________________________________________________________________________________________________________</w:t>
            </w:r>
          </w:p>
        </w:tc>
      </w:tr>
    </w:tbl>
    <w:p w:rsidR="005F6E87" w:rsidRPr="0090679F" w:rsidRDefault="005F6E87" w:rsidP="004C7891">
      <w:pPr>
        <w:ind w:left="-360" w:right="-360"/>
      </w:pPr>
    </w:p>
    <w:sectPr w:rsidR="005F6E87" w:rsidRPr="0090679F" w:rsidSect="004C7891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F50" w:rsidRDefault="00112F50" w:rsidP="00F07763">
      <w:r>
        <w:separator/>
      </w:r>
    </w:p>
  </w:endnote>
  <w:endnote w:type="continuationSeparator" w:id="0">
    <w:p w:rsidR="00112F50" w:rsidRDefault="00112F50" w:rsidP="00F0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F50" w:rsidRDefault="00112F50" w:rsidP="00F07763">
      <w:r>
        <w:separator/>
      </w:r>
    </w:p>
  </w:footnote>
  <w:footnote w:type="continuationSeparator" w:id="0">
    <w:p w:rsidR="00112F50" w:rsidRDefault="00112F50" w:rsidP="00F0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763" w:rsidRDefault="00FD17E0" w:rsidP="00F07763">
    <w:pPr>
      <w:pStyle w:val="Heading3"/>
    </w:pPr>
    <w:r>
      <w:t>San Joaquin</w:t>
    </w:r>
  </w:p>
  <w:p w:rsidR="00F07763" w:rsidRPr="0090679F" w:rsidRDefault="00FD17E0" w:rsidP="00F07763">
    <w:pPr>
      <w:pStyle w:val="Heading1"/>
    </w:pPr>
    <w:r>
      <w:t>Hoja de Registracion</w:t>
    </w:r>
  </w:p>
  <w:tbl>
    <w:tblPr>
      <w:tblW w:w="10980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10980"/>
    </w:tblGrid>
    <w:tr w:rsidR="00F07763" w:rsidRPr="0090679F" w:rsidTr="003E6D55">
      <w:trPr>
        <w:trHeight w:val="288"/>
        <w:jc w:val="center"/>
      </w:trPr>
      <w:tc>
        <w:tcPr>
          <w:tcW w:w="10800" w:type="dxa"/>
          <w:tcBorders>
            <w:top w:val="nil"/>
            <w:left w:val="nil"/>
            <w:bottom w:val="single" w:sz="4" w:space="0" w:color="C0C0C0"/>
            <w:right w:val="nil"/>
          </w:tcBorders>
          <w:shd w:val="clear" w:color="auto" w:fill="auto"/>
        </w:tcPr>
        <w:p w:rsidR="00F07763" w:rsidRPr="0090679F" w:rsidRDefault="00F07763" w:rsidP="003E6D55">
          <w:pPr>
            <w:pStyle w:val="Centered"/>
          </w:pPr>
        </w:p>
      </w:tc>
    </w:tr>
  </w:tbl>
  <w:p w:rsidR="00F07763" w:rsidRDefault="00F07763">
    <w:pPr>
      <w:pStyle w:val="Header"/>
    </w:pPr>
  </w:p>
  <w:p w:rsidR="00F07763" w:rsidRDefault="00F07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62"/>
    <w:rsid w:val="000071F7"/>
    <w:rsid w:val="0002798A"/>
    <w:rsid w:val="000406CB"/>
    <w:rsid w:val="000515BE"/>
    <w:rsid w:val="0008159E"/>
    <w:rsid w:val="00083002"/>
    <w:rsid w:val="00087B85"/>
    <w:rsid w:val="00094262"/>
    <w:rsid w:val="000A01F1"/>
    <w:rsid w:val="000C1163"/>
    <w:rsid w:val="000D2539"/>
    <w:rsid w:val="000E104F"/>
    <w:rsid w:val="000F1422"/>
    <w:rsid w:val="000F2DF4"/>
    <w:rsid w:val="000F6783"/>
    <w:rsid w:val="00104150"/>
    <w:rsid w:val="00112F50"/>
    <w:rsid w:val="00115E90"/>
    <w:rsid w:val="00120C95"/>
    <w:rsid w:val="00127669"/>
    <w:rsid w:val="0013148F"/>
    <w:rsid w:val="0014663E"/>
    <w:rsid w:val="001713E8"/>
    <w:rsid w:val="001775AE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9608E"/>
    <w:rsid w:val="002A1ECE"/>
    <w:rsid w:val="002A2510"/>
    <w:rsid w:val="002B27FD"/>
    <w:rsid w:val="002B2CE0"/>
    <w:rsid w:val="002B4D1D"/>
    <w:rsid w:val="002C10B1"/>
    <w:rsid w:val="002C26AC"/>
    <w:rsid w:val="002D0D1C"/>
    <w:rsid w:val="002D1407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0553A"/>
    <w:rsid w:val="00423CAE"/>
    <w:rsid w:val="00437ED0"/>
    <w:rsid w:val="00440CD8"/>
    <w:rsid w:val="00443837"/>
    <w:rsid w:val="00450F66"/>
    <w:rsid w:val="004611EE"/>
    <w:rsid w:val="00461739"/>
    <w:rsid w:val="00467865"/>
    <w:rsid w:val="0048685F"/>
    <w:rsid w:val="00495456"/>
    <w:rsid w:val="004A1437"/>
    <w:rsid w:val="004A3003"/>
    <w:rsid w:val="004A4198"/>
    <w:rsid w:val="004A54EA"/>
    <w:rsid w:val="004B0578"/>
    <w:rsid w:val="004C7891"/>
    <w:rsid w:val="004E34C6"/>
    <w:rsid w:val="004F62AD"/>
    <w:rsid w:val="00501AE8"/>
    <w:rsid w:val="00504B65"/>
    <w:rsid w:val="00507AE5"/>
    <w:rsid w:val="005114CE"/>
    <w:rsid w:val="00512169"/>
    <w:rsid w:val="0052122B"/>
    <w:rsid w:val="00532E5B"/>
    <w:rsid w:val="005557F6"/>
    <w:rsid w:val="00563778"/>
    <w:rsid w:val="00575316"/>
    <w:rsid w:val="005809CC"/>
    <w:rsid w:val="005A4B6F"/>
    <w:rsid w:val="005A5529"/>
    <w:rsid w:val="005B4AE2"/>
    <w:rsid w:val="005C2E15"/>
    <w:rsid w:val="005E120E"/>
    <w:rsid w:val="005E63CC"/>
    <w:rsid w:val="005F6E87"/>
    <w:rsid w:val="00601460"/>
    <w:rsid w:val="00613129"/>
    <w:rsid w:val="00616C6D"/>
    <w:rsid w:val="00617C65"/>
    <w:rsid w:val="006D2635"/>
    <w:rsid w:val="006D5C6F"/>
    <w:rsid w:val="006D671A"/>
    <w:rsid w:val="006D779C"/>
    <w:rsid w:val="006E365B"/>
    <w:rsid w:val="006E4F63"/>
    <w:rsid w:val="006E729E"/>
    <w:rsid w:val="007216C5"/>
    <w:rsid w:val="007602AC"/>
    <w:rsid w:val="00761292"/>
    <w:rsid w:val="00761C01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213B7"/>
    <w:rsid w:val="00841645"/>
    <w:rsid w:val="00852EC6"/>
    <w:rsid w:val="008616DF"/>
    <w:rsid w:val="0088782D"/>
    <w:rsid w:val="00893DD3"/>
    <w:rsid w:val="008A09DC"/>
    <w:rsid w:val="008B7081"/>
    <w:rsid w:val="008E72CF"/>
    <w:rsid w:val="00902964"/>
    <w:rsid w:val="0090679F"/>
    <w:rsid w:val="009309C4"/>
    <w:rsid w:val="00931961"/>
    <w:rsid w:val="00937437"/>
    <w:rsid w:val="0094790F"/>
    <w:rsid w:val="00963EEA"/>
    <w:rsid w:val="00966B90"/>
    <w:rsid w:val="00972777"/>
    <w:rsid w:val="009737B7"/>
    <w:rsid w:val="009802C4"/>
    <w:rsid w:val="00991793"/>
    <w:rsid w:val="009976D9"/>
    <w:rsid w:val="00997A3E"/>
    <w:rsid w:val="009A4EA3"/>
    <w:rsid w:val="009A55DC"/>
    <w:rsid w:val="009C220D"/>
    <w:rsid w:val="00A0070A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3610A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2472"/>
    <w:rsid w:val="00C133F3"/>
    <w:rsid w:val="00C255F7"/>
    <w:rsid w:val="00C32E5F"/>
    <w:rsid w:val="00C67741"/>
    <w:rsid w:val="00C70E44"/>
    <w:rsid w:val="00C74647"/>
    <w:rsid w:val="00C76039"/>
    <w:rsid w:val="00C76480"/>
    <w:rsid w:val="00C92FD6"/>
    <w:rsid w:val="00C93D0E"/>
    <w:rsid w:val="00CA522F"/>
    <w:rsid w:val="00CC6598"/>
    <w:rsid w:val="00CC6BB1"/>
    <w:rsid w:val="00CC6FDF"/>
    <w:rsid w:val="00CD007F"/>
    <w:rsid w:val="00CD272D"/>
    <w:rsid w:val="00D01268"/>
    <w:rsid w:val="00D14E73"/>
    <w:rsid w:val="00D6155E"/>
    <w:rsid w:val="00D85DF2"/>
    <w:rsid w:val="00DC47A2"/>
    <w:rsid w:val="00DD4ECE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7728A"/>
    <w:rsid w:val="00E87396"/>
    <w:rsid w:val="00EC42A3"/>
    <w:rsid w:val="00EF7F81"/>
    <w:rsid w:val="00F03FC7"/>
    <w:rsid w:val="00F07763"/>
    <w:rsid w:val="00F07933"/>
    <w:rsid w:val="00F231C0"/>
    <w:rsid w:val="00F43BD3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17E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AC09A"/>
  <w15:docId w15:val="{389068EB-54F6-4C8E-8ED3-83C1B25A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07763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rsid w:val="00893DD3"/>
    <w:pPr>
      <w:spacing w:before="60"/>
    </w:pPr>
  </w:style>
  <w:style w:type="character" w:customStyle="1" w:styleId="HeaderChar">
    <w:name w:val="Header Char"/>
    <w:link w:val="Header"/>
    <w:uiPriority w:val="99"/>
    <w:rsid w:val="00F07763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F077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07763"/>
    <w:rPr>
      <w:rFonts w:ascii="Tahoma" w:hAnsi="Tahoma"/>
      <w:sz w:val="16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0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070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%20Joachim%20Parish\AppData\Roaming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130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Joachim Parish</dc:creator>
  <cp:lastModifiedBy>Laura Rucci</cp:lastModifiedBy>
  <cp:revision>6</cp:revision>
  <cp:lastPrinted>2013-03-13T15:33:00Z</cp:lastPrinted>
  <dcterms:created xsi:type="dcterms:W3CDTF">2017-10-26T15:05:00Z</dcterms:created>
  <dcterms:modified xsi:type="dcterms:W3CDTF">2017-10-26T17:15:00Z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