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5"/>
        <w:gridCol w:w="1195"/>
        <w:gridCol w:w="175"/>
        <w:gridCol w:w="293"/>
        <w:gridCol w:w="75"/>
        <w:gridCol w:w="87"/>
        <w:gridCol w:w="944"/>
        <w:gridCol w:w="586"/>
        <w:gridCol w:w="450"/>
        <w:gridCol w:w="630"/>
        <w:gridCol w:w="270"/>
        <w:gridCol w:w="360"/>
        <w:gridCol w:w="270"/>
        <w:gridCol w:w="400"/>
        <w:gridCol w:w="410"/>
        <w:gridCol w:w="261"/>
        <w:gridCol w:w="189"/>
        <w:gridCol w:w="1273"/>
        <w:gridCol w:w="366"/>
        <w:gridCol w:w="339"/>
        <w:gridCol w:w="609"/>
        <w:gridCol w:w="563"/>
      </w:tblGrid>
      <w:tr w:rsidR="00E03E1F" w:rsidRPr="0090679F" w14:paraId="14AF8481" w14:textId="77777777" w:rsidTr="00761292">
        <w:trPr>
          <w:trHeight w:val="288"/>
          <w:jc w:val="center"/>
        </w:trPr>
        <w:tc>
          <w:tcPr>
            <w:tcW w:w="6120" w:type="dxa"/>
            <w:gridSpan w:val="1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4301397" w14:textId="77777777" w:rsidR="00E03E1F" w:rsidRPr="0090679F" w:rsidRDefault="00E03E1F" w:rsidP="0040553A">
            <w:r w:rsidRPr="0090679F">
              <w:t>Today’s Date</w:t>
            </w:r>
            <w:r w:rsidR="00E7728A">
              <w:t>:</w:t>
            </w:r>
            <w:r w:rsidR="00CC6FDF">
              <w:t xml:space="preserve"> </w:t>
            </w:r>
            <w:r w:rsidR="00CC6FDF">
              <w:fldChar w:fldCharType="begin"/>
            </w:r>
            <w:r w:rsidR="00CC6FDF">
              <w:instrText>CREATEDATE  \@ "M/d/yyyy"  \* MERGEFORMAT</w:instrText>
            </w:r>
            <w:r w:rsidR="00CC6FDF">
              <w:fldChar w:fldCharType="end"/>
            </w:r>
          </w:p>
        </w:tc>
        <w:tc>
          <w:tcPr>
            <w:tcW w:w="4680" w:type="dxa"/>
            <w:gridSpan w:val="10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36C8177" w14:textId="77777777" w:rsidR="00E03E1F" w:rsidRPr="0090679F" w:rsidRDefault="0040553A" w:rsidP="0040553A">
            <w:r>
              <w:t>Envelope Number</w:t>
            </w:r>
            <w:r w:rsidR="00E7728A">
              <w:t>:</w:t>
            </w:r>
            <w:r w:rsidR="00CC6FDF">
              <w:t xml:space="preserve"> </w:t>
            </w:r>
          </w:p>
        </w:tc>
      </w:tr>
      <w:tr w:rsidR="00BE1480" w:rsidRPr="0090679F" w14:paraId="07B90A0E" w14:textId="77777777" w:rsidTr="00761292">
        <w:trPr>
          <w:trHeight w:val="288"/>
          <w:jc w:val="center"/>
        </w:trPr>
        <w:tc>
          <w:tcPr>
            <w:tcW w:w="10800" w:type="dxa"/>
            <w:gridSpan w:val="22"/>
            <w:shd w:val="clear" w:color="auto" w:fill="E6E6E6"/>
            <w:vAlign w:val="center"/>
          </w:tcPr>
          <w:p w14:paraId="2C7B0D46" w14:textId="77777777" w:rsidR="00BE1480" w:rsidRPr="0090679F" w:rsidRDefault="0040553A" w:rsidP="00D01268">
            <w:pPr>
              <w:pStyle w:val="Heading2"/>
            </w:pPr>
            <w:r>
              <w:t>Family</w:t>
            </w:r>
            <w:r w:rsidR="00BE1480" w:rsidRPr="0090679F">
              <w:t xml:space="preserve"> </w:t>
            </w:r>
            <w:r w:rsidR="00BE1480">
              <w:t>INFORMATION</w:t>
            </w:r>
          </w:p>
        </w:tc>
      </w:tr>
      <w:tr w:rsidR="005A4B6F" w:rsidRPr="0090679F" w14:paraId="7897F2E8" w14:textId="77777777" w:rsidTr="00761292">
        <w:trPr>
          <w:trHeight w:val="288"/>
          <w:jc w:val="center"/>
        </w:trPr>
        <w:tc>
          <w:tcPr>
            <w:tcW w:w="2880" w:type="dxa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0C36378" w14:textId="77777777" w:rsidR="005A4B6F" w:rsidRPr="0090679F" w:rsidRDefault="005A4B6F" w:rsidP="0040553A">
            <w:r>
              <w:t>Family</w:t>
            </w:r>
            <w:r w:rsidRPr="0090679F">
              <w:t xml:space="preserve"> </w:t>
            </w:r>
            <w:r>
              <w:t>l</w:t>
            </w:r>
            <w:r w:rsidRPr="0090679F">
              <w:t xml:space="preserve">ast </w:t>
            </w:r>
            <w:r>
              <w:t>n</w:t>
            </w:r>
            <w:r w:rsidRPr="0090679F">
              <w:t>ame</w:t>
            </w:r>
            <w:r>
              <w:t xml:space="preserve">: </w:t>
            </w:r>
          </w:p>
        </w:tc>
        <w:tc>
          <w:tcPr>
            <w:tcW w:w="198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BEF20" w14:textId="77777777" w:rsidR="005A4B6F" w:rsidRPr="0090679F" w:rsidRDefault="005A4B6F" w:rsidP="0040553A">
            <w:r w:rsidRPr="0090679F">
              <w:t>First</w:t>
            </w:r>
            <w:r>
              <w:t xml:space="preserve">: </w:t>
            </w:r>
          </w:p>
        </w:tc>
        <w:tc>
          <w:tcPr>
            <w:tcW w:w="90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4A1741F" w14:textId="77777777" w:rsidR="005A4B6F" w:rsidRPr="0090679F" w:rsidRDefault="005A4B6F" w:rsidP="00CD007F">
            <w:pPr>
              <w:ind w:left="-86"/>
            </w:pPr>
            <w:r>
              <w:t xml:space="preserve"> </w:t>
            </w:r>
            <w:r w:rsidR="00CD007F">
              <w:t xml:space="preserve">      </w:t>
            </w:r>
            <w:r w:rsidRPr="00893DD3">
              <w:t>M</w:t>
            </w:r>
            <w:r>
              <w:t>:</w:t>
            </w:r>
            <w:r w:rsidRPr="00893DD3">
              <w:t xml:space="preserve"> </w:t>
            </w:r>
          </w:p>
        </w:tc>
        <w:bookmarkStart w:id="0" w:name="Check1"/>
        <w:tc>
          <w:tcPr>
            <w:tcW w:w="1440" w:type="dxa"/>
            <w:gridSpan w:val="4"/>
            <w:vMerge w:val="restart"/>
            <w:shd w:val="clear" w:color="auto" w:fill="auto"/>
            <w:vAlign w:val="center"/>
          </w:tcPr>
          <w:p w14:paraId="60F08667" w14:textId="77777777" w:rsidR="005A4B6F" w:rsidRPr="0090679F" w:rsidRDefault="005A4B6F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Pr="0090679F">
              <w:t>Mr.</w:t>
            </w:r>
          </w:p>
          <w:p w14:paraId="0660FFA7" w14:textId="77777777" w:rsidR="005A4B6F" w:rsidRPr="0090679F" w:rsidRDefault="005A4B6F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 xml:space="preserve"> </w:t>
            </w:r>
            <w:r w:rsidRPr="0090679F">
              <w:t>Mrs.</w:t>
            </w:r>
          </w:p>
          <w:p w14:paraId="523C622A" w14:textId="77777777" w:rsidR="005A4B6F" w:rsidRPr="0090679F" w:rsidRDefault="005A4B6F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 xml:space="preserve"> </w:t>
            </w:r>
            <w:r w:rsidRPr="0090679F">
              <w:t>Miss</w:t>
            </w:r>
          </w:p>
          <w:p w14:paraId="718EBD72" w14:textId="77777777" w:rsidR="005A4B6F" w:rsidRPr="0090679F" w:rsidRDefault="005A4B6F" w:rsidP="005A4B6F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 xml:space="preserve"> Mr. &amp; Mrs.</w:t>
            </w:r>
          </w:p>
        </w:tc>
        <w:tc>
          <w:tcPr>
            <w:tcW w:w="360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0C06B69A" w14:textId="77777777" w:rsidR="005A4B6F" w:rsidRPr="0090679F" w:rsidRDefault="005A4B6F" w:rsidP="00FC7060">
            <w:r w:rsidRPr="0090679F">
              <w:t xml:space="preserve">Marital </w:t>
            </w:r>
            <w:r>
              <w:t>s</w:t>
            </w:r>
            <w:r w:rsidRPr="0090679F">
              <w:t>tatus</w:t>
            </w:r>
            <w:r>
              <w:t>:</w:t>
            </w:r>
          </w:p>
        </w:tc>
      </w:tr>
      <w:tr w:rsidR="005A4B6F" w:rsidRPr="0090679F" w14:paraId="3ACC3204" w14:textId="77777777" w:rsidTr="00761292">
        <w:trPr>
          <w:trHeight w:val="718"/>
          <w:jc w:val="center"/>
        </w:trPr>
        <w:tc>
          <w:tcPr>
            <w:tcW w:w="5760" w:type="dxa"/>
            <w:gridSpan w:val="1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84E9AA0" w14:textId="77777777" w:rsidR="005A4B6F" w:rsidRPr="0090679F" w:rsidRDefault="005A4B6F" w:rsidP="00CD007F">
            <w:r>
              <w:t xml:space="preserve">                                                          First:                           </w:t>
            </w:r>
            <w:r w:rsidR="00CD007F">
              <w:t xml:space="preserve">         </w:t>
            </w:r>
            <w:r>
              <w:t xml:space="preserve"> M:</w:t>
            </w:r>
          </w:p>
        </w:tc>
        <w:tc>
          <w:tcPr>
            <w:tcW w:w="1440" w:type="dxa"/>
            <w:gridSpan w:val="4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A8EDF23" w14:textId="77777777" w:rsidR="005A4B6F" w:rsidRPr="0090679F" w:rsidRDefault="005A4B6F" w:rsidP="00FC7060"/>
        </w:tc>
        <w:tc>
          <w:tcPr>
            <w:tcW w:w="3600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56133B06" w14:textId="77777777" w:rsidR="005A4B6F" w:rsidRPr="0090679F" w:rsidRDefault="005A4B6F" w:rsidP="00FC7060">
            <w:r w:rsidRPr="0090679F">
              <w:t>Single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 xml:space="preserve"> </w:t>
            </w:r>
            <w:r w:rsidRPr="0090679F">
              <w:t xml:space="preserve">  Mar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 xml:space="preserve"> </w:t>
            </w:r>
            <w:r w:rsidRPr="0090679F">
              <w:t xml:space="preserve">  </w:t>
            </w:r>
            <w:proofErr w:type="spellStart"/>
            <w:r w:rsidRPr="0090679F">
              <w:t>Div</w:t>
            </w:r>
            <w:proofErr w:type="spellEnd"/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 xml:space="preserve"> </w:t>
            </w:r>
            <w:r w:rsidRPr="0090679F">
              <w:t xml:space="preserve">  Sep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 xml:space="preserve"> </w:t>
            </w:r>
            <w:r w:rsidRPr="0090679F">
              <w:t xml:space="preserve">  </w:t>
            </w:r>
            <w:proofErr w:type="spellStart"/>
            <w:r w:rsidRPr="0090679F">
              <w:t>Wid</w:t>
            </w:r>
            <w:proofErr w:type="spellEnd"/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</w:p>
        </w:tc>
      </w:tr>
      <w:tr w:rsidR="00CD007F" w:rsidRPr="0090679F" w14:paraId="3C98110A" w14:textId="77777777" w:rsidTr="00761292">
        <w:trPr>
          <w:trHeight w:val="288"/>
          <w:jc w:val="center"/>
        </w:trPr>
        <w:tc>
          <w:tcPr>
            <w:tcW w:w="225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6A79F51" w14:textId="77777777" w:rsidR="00CD007F" w:rsidRPr="0090679F" w:rsidRDefault="00CD007F" w:rsidP="00FC7060">
            <w:r>
              <w:t>Are you married by a Priest?</w:t>
            </w:r>
          </w:p>
        </w:tc>
        <w:tc>
          <w:tcPr>
            <w:tcW w:w="261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2797B46E" w14:textId="77777777" w:rsidR="00CD007F" w:rsidRPr="0090679F" w:rsidRDefault="00CD007F" w:rsidP="00963EEA">
            <w:r w:rsidRPr="0090679F">
              <w:t>If not</w:t>
            </w:r>
            <w:r>
              <w:t>…</w:t>
            </w:r>
          </w:p>
        </w:tc>
        <w:tc>
          <w:tcPr>
            <w:tcW w:w="2601" w:type="dxa"/>
            <w:gridSpan w:val="7"/>
            <w:vMerge w:val="restart"/>
            <w:shd w:val="clear" w:color="auto" w:fill="auto"/>
            <w:vAlign w:val="center"/>
          </w:tcPr>
          <w:p w14:paraId="01F196D0" w14:textId="77777777" w:rsidR="00CD007F" w:rsidRPr="0090679F" w:rsidRDefault="00CD007F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 xml:space="preserve"> Married in the Catholic Church ____________________ in the city of ______________________ and the State of __________________.</w:t>
            </w:r>
          </w:p>
        </w:tc>
        <w:tc>
          <w:tcPr>
            <w:tcW w:w="146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C335B8B" w14:textId="77777777" w:rsidR="00CD007F" w:rsidRPr="0090679F" w:rsidRDefault="00CD007F" w:rsidP="00FC7060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>s:</w:t>
            </w:r>
          </w:p>
        </w:tc>
        <w:tc>
          <w:tcPr>
            <w:tcW w:w="70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94B9CE5" w14:textId="77777777" w:rsidR="00CD007F" w:rsidRPr="0090679F" w:rsidRDefault="00CD007F" w:rsidP="00FC7060">
            <w:r w:rsidRPr="0090679F">
              <w:t>Age</w:t>
            </w:r>
            <w:r>
              <w:t>s:</w:t>
            </w:r>
          </w:p>
        </w:tc>
        <w:tc>
          <w:tcPr>
            <w:tcW w:w="117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4CECCEA" w14:textId="77777777" w:rsidR="00CD007F" w:rsidRPr="0090679F" w:rsidRDefault="001775AE" w:rsidP="00FC7060">
            <w:r>
              <w:t>Gender (If Single)</w:t>
            </w:r>
            <w:r w:rsidR="00CD007F">
              <w:t>:</w:t>
            </w:r>
          </w:p>
        </w:tc>
      </w:tr>
      <w:tr w:rsidR="00CD007F" w:rsidRPr="0090679F" w14:paraId="1C7204CB" w14:textId="77777777" w:rsidTr="00761292">
        <w:trPr>
          <w:trHeight w:val="288"/>
          <w:jc w:val="center"/>
        </w:trPr>
        <w:tc>
          <w:tcPr>
            <w:tcW w:w="1055" w:type="dxa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0D272FE" w14:textId="77777777" w:rsidR="00CD007F" w:rsidRPr="0090679F" w:rsidRDefault="00CD007F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 xml:space="preserve"> </w:t>
            </w:r>
            <w:r w:rsidRPr="0090679F">
              <w:t>Yes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14924342" w14:textId="77777777" w:rsidR="00CD007F" w:rsidRPr="0090679F" w:rsidRDefault="00CD007F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 xml:space="preserve"> </w:t>
            </w:r>
            <w:r w:rsidRPr="0090679F">
              <w:t>No</w:t>
            </w:r>
          </w:p>
        </w:tc>
        <w:tc>
          <w:tcPr>
            <w:tcW w:w="2610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4A2AEB4E" w14:textId="77777777" w:rsidR="00CD007F" w:rsidRDefault="00CD007F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 xml:space="preserve">Union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>Unmarried</w:t>
            </w:r>
          </w:p>
          <w:p w14:paraId="6B91EF3E" w14:textId="77777777" w:rsidR="00CD007F" w:rsidRPr="0090679F" w:rsidRDefault="00CD007F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>Married in a Church other than Catholic</w:t>
            </w:r>
          </w:p>
        </w:tc>
        <w:tc>
          <w:tcPr>
            <w:tcW w:w="2601" w:type="dxa"/>
            <w:gridSpan w:val="7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8940A8B" w14:textId="77777777" w:rsidR="00CD007F" w:rsidRPr="0090679F" w:rsidRDefault="00CD007F" w:rsidP="00FC7060"/>
        </w:tc>
        <w:tc>
          <w:tcPr>
            <w:tcW w:w="1462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42655B6D" w14:textId="77777777" w:rsidR="00CD007F" w:rsidRDefault="00CD007F" w:rsidP="00FC7060">
            <w:r>
              <w:t xml:space="preserve">     /     /</w:t>
            </w:r>
          </w:p>
          <w:p w14:paraId="457131C6" w14:textId="77777777" w:rsidR="00CD007F" w:rsidRDefault="00CD007F" w:rsidP="00FC7060"/>
          <w:p w14:paraId="228F5638" w14:textId="77777777" w:rsidR="00CD007F" w:rsidRPr="0090679F" w:rsidRDefault="00CD007F" w:rsidP="00FC7060">
            <w:r>
              <w:t xml:space="preserve">    /     /</w:t>
            </w:r>
          </w:p>
        </w:tc>
        <w:tc>
          <w:tcPr>
            <w:tcW w:w="705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FEB5B49" w14:textId="77777777" w:rsidR="00CD007F" w:rsidRDefault="00CD007F" w:rsidP="00FC7060">
            <w:r>
              <w:t xml:space="preserve">  ____</w:t>
            </w:r>
          </w:p>
          <w:p w14:paraId="331A0185" w14:textId="77777777" w:rsidR="00CD007F" w:rsidRDefault="00CD007F" w:rsidP="00FC7060"/>
          <w:p w14:paraId="07B92ADB" w14:textId="77777777" w:rsidR="00CD007F" w:rsidRPr="0090679F" w:rsidRDefault="00CD007F" w:rsidP="00FC7060">
            <w:r>
              <w:t xml:space="preserve">  ____</w:t>
            </w:r>
          </w:p>
        </w:tc>
        <w:tc>
          <w:tcPr>
            <w:tcW w:w="609" w:type="dxa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5ADB75F" w14:textId="77777777" w:rsidR="00CD007F" w:rsidRPr="0090679F" w:rsidRDefault="00CD007F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 xml:space="preserve"> </w:t>
            </w:r>
            <w:r w:rsidRPr="0090679F">
              <w:t>M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5460B0F8" w14:textId="77777777" w:rsidR="00CD007F" w:rsidRPr="0090679F" w:rsidRDefault="00CD007F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 xml:space="preserve"> </w:t>
            </w:r>
            <w:r w:rsidRPr="0090679F">
              <w:t>F</w:t>
            </w:r>
          </w:p>
        </w:tc>
      </w:tr>
      <w:tr w:rsidR="00601460" w:rsidRPr="0090679F" w14:paraId="633EE7D7" w14:textId="77777777" w:rsidTr="002D1407">
        <w:trPr>
          <w:trHeight w:val="288"/>
          <w:jc w:val="center"/>
        </w:trPr>
        <w:tc>
          <w:tcPr>
            <w:tcW w:w="4410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5D2EAC65" w14:textId="77777777" w:rsidR="00601460" w:rsidRPr="0090679F" w:rsidRDefault="00601460" w:rsidP="00FC7060">
            <w:r w:rsidRPr="0090679F">
              <w:t xml:space="preserve">Street </w:t>
            </w:r>
            <w:r w:rsidR="00E7728A">
              <w:t>a</w:t>
            </w:r>
            <w:r w:rsidRPr="0090679F">
              <w:t>ddress</w:t>
            </w:r>
            <w:r w:rsidR="00E7728A">
              <w:t>:</w:t>
            </w:r>
          </w:p>
        </w:tc>
        <w:tc>
          <w:tcPr>
            <w:tcW w:w="198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629897EC" w14:textId="77777777" w:rsidR="00601460" w:rsidRPr="0090679F" w:rsidRDefault="005A4B6F" w:rsidP="00FC7060">
            <w:r>
              <w:t>Family E-Mail Address:</w:t>
            </w:r>
          </w:p>
        </w:tc>
        <w:tc>
          <w:tcPr>
            <w:tcW w:w="4410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130934E5" w14:textId="77777777" w:rsidR="00601460" w:rsidRPr="0090679F" w:rsidRDefault="00601460" w:rsidP="00FC7060">
            <w:r w:rsidRPr="0090679F">
              <w:t xml:space="preserve">Home </w:t>
            </w:r>
            <w:r w:rsidR="00E7728A">
              <w:t>p</w:t>
            </w:r>
            <w:r w:rsidRPr="0090679F">
              <w:t xml:space="preserve">hone </w:t>
            </w:r>
            <w:r w:rsidR="00E7728A">
              <w:t>n</w:t>
            </w:r>
            <w:r w:rsidRPr="0090679F">
              <w:t>o.</w:t>
            </w:r>
            <w:r w:rsidR="00E7728A">
              <w:t>:</w:t>
            </w:r>
          </w:p>
        </w:tc>
      </w:tr>
      <w:tr w:rsidR="000F1422" w:rsidRPr="0090679F" w14:paraId="20498DFD" w14:textId="77777777" w:rsidTr="002D1407">
        <w:trPr>
          <w:trHeight w:val="288"/>
          <w:jc w:val="center"/>
        </w:trPr>
        <w:tc>
          <w:tcPr>
            <w:tcW w:w="4410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F511B36" w14:textId="77777777" w:rsidR="0040207F" w:rsidRPr="0090679F" w:rsidRDefault="0040207F" w:rsidP="00FC7060"/>
        </w:tc>
        <w:tc>
          <w:tcPr>
            <w:tcW w:w="1980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58DED56" w14:textId="77777777" w:rsidR="0040207F" w:rsidRPr="0090679F" w:rsidRDefault="0040207F" w:rsidP="00FC7060"/>
        </w:tc>
        <w:tc>
          <w:tcPr>
            <w:tcW w:w="4410" w:type="dxa"/>
            <w:gridSpan w:val="9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10D6ECDD" w14:textId="77777777" w:rsidR="0040207F" w:rsidRPr="0090679F" w:rsidRDefault="00B821AB" w:rsidP="00F43BD3">
            <w:r w:rsidRPr="0090679F">
              <w:t>(</w:t>
            </w:r>
            <w:r w:rsidR="00F43BD3">
              <w:t xml:space="preserve">         </w:t>
            </w:r>
            <w:r w:rsidRPr="0090679F">
              <w:t>)</w:t>
            </w:r>
            <w:r w:rsidR="00CC6FDF">
              <w:t xml:space="preserve"> </w:t>
            </w:r>
            <w:r w:rsidR="00F43BD3">
              <w:t xml:space="preserve">  </w:t>
            </w:r>
          </w:p>
        </w:tc>
      </w:tr>
      <w:tr w:rsidR="00F47A06" w:rsidRPr="0090679F" w14:paraId="7C4C2F66" w14:textId="77777777" w:rsidTr="0029608E">
        <w:trPr>
          <w:trHeight w:val="288"/>
          <w:jc w:val="center"/>
        </w:trPr>
        <w:tc>
          <w:tcPr>
            <w:tcW w:w="2793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40D8E320" w14:textId="77777777" w:rsidR="00841645" w:rsidRPr="0090679F" w:rsidRDefault="00B821AB" w:rsidP="00FC7060">
            <w:r w:rsidRPr="0090679F">
              <w:t xml:space="preserve">P.O. </w:t>
            </w:r>
            <w:r w:rsidR="00E7728A">
              <w:t>b</w:t>
            </w:r>
            <w:r w:rsidRPr="0090679F">
              <w:t>ox</w:t>
            </w:r>
            <w:r w:rsidR="00E7728A">
              <w:t>:</w:t>
            </w:r>
          </w:p>
        </w:tc>
        <w:tc>
          <w:tcPr>
            <w:tcW w:w="2697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5B8E0FA6" w14:textId="77777777" w:rsidR="00841645" w:rsidRPr="0090679F" w:rsidRDefault="00B821AB" w:rsidP="00FC7060">
            <w:r w:rsidRPr="0090679F">
              <w:t>City</w:t>
            </w:r>
            <w:r w:rsidR="00E7728A">
              <w:t>:</w:t>
            </w:r>
          </w:p>
        </w:tc>
        <w:tc>
          <w:tcPr>
            <w:tcW w:w="130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3FB4904" w14:textId="77777777" w:rsidR="00841645" w:rsidRPr="0090679F" w:rsidRDefault="00B821AB" w:rsidP="00FC7060">
            <w:r w:rsidRPr="0090679F">
              <w:t>State</w:t>
            </w:r>
            <w:r w:rsidR="00E7728A">
              <w:t>:</w:t>
            </w:r>
          </w:p>
        </w:tc>
        <w:tc>
          <w:tcPr>
            <w:tcW w:w="4010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0A2D0602" w14:textId="77777777" w:rsidR="00841645" w:rsidRPr="0090679F" w:rsidRDefault="00B821AB" w:rsidP="00FC7060">
            <w:r w:rsidRPr="0090679F">
              <w:t>Z</w:t>
            </w:r>
            <w:r w:rsidR="00D85DF2" w:rsidRPr="0090679F">
              <w:t>IP</w:t>
            </w:r>
            <w:r w:rsidRPr="0090679F">
              <w:t xml:space="preserve"> Code</w:t>
            </w:r>
            <w:r w:rsidR="00E7728A">
              <w:t>:</w:t>
            </w:r>
          </w:p>
        </w:tc>
      </w:tr>
      <w:tr w:rsidR="00F47A06" w:rsidRPr="0090679F" w14:paraId="0A25BA0F" w14:textId="77777777" w:rsidTr="0029608E">
        <w:trPr>
          <w:trHeight w:val="288"/>
          <w:jc w:val="center"/>
        </w:trPr>
        <w:tc>
          <w:tcPr>
            <w:tcW w:w="2793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11C3507F" w14:textId="77777777" w:rsidR="00B821AB" w:rsidRPr="0090679F" w:rsidRDefault="00B821AB" w:rsidP="00FC7060"/>
        </w:tc>
        <w:tc>
          <w:tcPr>
            <w:tcW w:w="2697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0CF3D61B" w14:textId="77777777" w:rsidR="00B821AB" w:rsidRPr="0090679F" w:rsidRDefault="00B821AB" w:rsidP="00FC7060"/>
        </w:tc>
        <w:tc>
          <w:tcPr>
            <w:tcW w:w="1300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0169859B" w14:textId="77777777" w:rsidR="00B821AB" w:rsidRPr="0090679F" w:rsidRDefault="00B821AB" w:rsidP="00FC7060"/>
        </w:tc>
        <w:tc>
          <w:tcPr>
            <w:tcW w:w="4010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48373CD6" w14:textId="77777777" w:rsidR="00B821AB" w:rsidRPr="0090679F" w:rsidRDefault="00B821AB" w:rsidP="00FC7060"/>
        </w:tc>
      </w:tr>
      <w:tr w:rsidR="00F47A06" w:rsidRPr="0090679F" w14:paraId="1E73D48B" w14:textId="77777777" w:rsidTr="002D1407">
        <w:trPr>
          <w:trHeight w:val="288"/>
          <w:jc w:val="center"/>
        </w:trPr>
        <w:tc>
          <w:tcPr>
            <w:tcW w:w="2793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645F87FF" w14:textId="77777777" w:rsidR="00B821AB" w:rsidRPr="0090679F" w:rsidRDefault="00CD007F" w:rsidP="00FC7060">
            <w:r>
              <w:t>Maiden Name</w:t>
            </w:r>
            <w:r w:rsidR="00E7728A">
              <w:t>:</w:t>
            </w:r>
          </w:p>
        </w:tc>
        <w:tc>
          <w:tcPr>
            <w:tcW w:w="3597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3FF12478" w14:textId="28EBAA9B" w:rsidR="00B821AB" w:rsidRPr="0090679F" w:rsidRDefault="003B3839" w:rsidP="00FC7060">
            <w:r>
              <w:t>Ethnicity</w:t>
            </w:r>
            <w:bookmarkStart w:id="1" w:name="_GoBack"/>
            <w:bookmarkEnd w:id="1"/>
            <w:r w:rsidR="00E7728A">
              <w:t>:</w:t>
            </w:r>
            <w:r>
              <w:t xml:space="preserve"> </w:t>
            </w:r>
          </w:p>
        </w:tc>
        <w:tc>
          <w:tcPr>
            <w:tcW w:w="4410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2110D97A" w14:textId="77777777" w:rsidR="00B821AB" w:rsidRPr="0090679F" w:rsidRDefault="005A4B6F" w:rsidP="00FC7060">
            <w:r>
              <w:t>Cell</w:t>
            </w:r>
            <w:r w:rsidR="00B821AB" w:rsidRPr="0090679F">
              <w:t xml:space="preserve"> </w:t>
            </w:r>
            <w:r w:rsidR="00E7728A">
              <w:t>p</w:t>
            </w:r>
            <w:r w:rsidR="00B821AB" w:rsidRPr="0090679F">
              <w:t xml:space="preserve">hone </w:t>
            </w:r>
            <w:r w:rsidR="00E7728A">
              <w:t>n</w:t>
            </w:r>
            <w:r w:rsidR="00B821AB" w:rsidRPr="0090679F">
              <w:t>o.</w:t>
            </w:r>
            <w:r w:rsidR="00E7728A">
              <w:t>:</w:t>
            </w:r>
          </w:p>
        </w:tc>
      </w:tr>
      <w:tr w:rsidR="00F47A06" w:rsidRPr="0090679F" w14:paraId="00CDE9B3" w14:textId="77777777" w:rsidTr="002D1407">
        <w:trPr>
          <w:trHeight w:val="323"/>
          <w:jc w:val="center"/>
        </w:trPr>
        <w:tc>
          <w:tcPr>
            <w:tcW w:w="2793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5CADAD50" w14:textId="77777777" w:rsidR="00CD007F" w:rsidRPr="0090679F" w:rsidRDefault="00CD007F" w:rsidP="00FC7060"/>
        </w:tc>
        <w:tc>
          <w:tcPr>
            <w:tcW w:w="3597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0DDEC795" w14:textId="77777777" w:rsidR="00B821AB" w:rsidRPr="0090679F" w:rsidRDefault="00B821AB" w:rsidP="00FC7060"/>
        </w:tc>
        <w:tc>
          <w:tcPr>
            <w:tcW w:w="4410" w:type="dxa"/>
            <w:gridSpan w:val="9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369B59B9" w14:textId="77777777" w:rsidR="00B821AB" w:rsidRPr="0090679F" w:rsidRDefault="00F231C0" w:rsidP="00FC7060">
            <w:r w:rsidRPr="0090679F">
              <w:t>(</w:t>
            </w:r>
            <w:r w:rsidR="00CC6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CC6FDF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fldChar w:fldCharType="end"/>
            </w:r>
            <w:r w:rsidRPr="0090679F">
              <w:t>)</w:t>
            </w:r>
            <w:r w:rsidR="00CC6FDF">
              <w:t xml:space="preserve"> </w:t>
            </w:r>
            <w:r w:rsidR="00CC6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CC6FDF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fldChar w:fldCharType="end"/>
            </w:r>
          </w:p>
        </w:tc>
      </w:tr>
      <w:tr w:rsidR="00CD007F" w:rsidRPr="0090679F" w14:paraId="5E2B2CE4" w14:textId="77777777" w:rsidTr="00761292">
        <w:trPr>
          <w:trHeight w:val="592"/>
          <w:jc w:val="center"/>
        </w:trPr>
        <w:tc>
          <w:tcPr>
            <w:tcW w:w="4860" w:type="dxa"/>
            <w:gridSpan w:val="9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68B232F" w14:textId="77777777" w:rsidR="00CD007F" w:rsidRDefault="00CD007F" w:rsidP="00FC7060">
            <w:bookmarkStart w:id="2" w:name="Check3"/>
            <w:r>
              <w:t>Please indicate which Sacraments have been received:</w:t>
            </w:r>
          </w:p>
          <w:p w14:paraId="52D1B3E4" w14:textId="77777777" w:rsidR="00CD007F" w:rsidRPr="0090679F" w:rsidRDefault="00CD007F" w:rsidP="00FC7060">
            <w:r>
              <w:t>Male:</w:t>
            </w:r>
          </w:p>
        </w:tc>
        <w:tc>
          <w:tcPr>
            <w:tcW w:w="5940" w:type="dxa"/>
            <w:gridSpan w:val="1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1EF13E9" w14:textId="77777777" w:rsidR="00CD007F" w:rsidRDefault="00CD007F" w:rsidP="00CD007F"/>
          <w:p w14:paraId="5BDBA291" w14:textId="77777777" w:rsidR="00CD007F" w:rsidRDefault="00CD007F" w:rsidP="00CD007F">
            <w:r>
              <w:t>Please indicate which Sacraments have been received:</w:t>
            </w:r>
          </w:p>
          <w:p w14:paraId="13F8751D" w14:textId="77777777" w:rsidR="00CD007F" w:rsidRDefault="00CD007F" w:rsidP="00CD007F">
            <w:r>
              <w:t>Female:</w:t>
            </w:r>
            <w:bookmarkEnd w:id="2"/>
          </w:p>
          <w:p w14:paraId="3DB1843F" w14:textId="77777777" w:rsidR="00CD007F" w:rsidRPr="0090679F" w:rsidRDefault="00CD007F" w:rsidP="00CD007F"/>
        </w:tc>
      </w:tr>
      <w:tr w:rsidR="00CD007F" w:rsidRPr="0090679F" w14:paraId="27A04C5A" w14:textId="77777777" w:rsidTr="00761292">
        <w:trPr>
          <w:trHeight w:val="288"/>
          <w:jc w:val="center"/>
        </w:trPr>
        <w:tc>
          <w:tcPr>
            <w:tcW w:w="486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661606" w14:textId="77777777" w:rsidR="00CD007F" w:rsidRPr="0090679F" w:rsidRDefault="00CD007F" w:rsidP="005A4B6F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 xml:space="preserve"> Baptism</w:t>
            </w:r>
          </w:p>
          <w:p w14:paraId="1C67ACF0" w14:textId="77777777" w:rsidR="00CD007F" w:rsidRPr="0090679F" w:rsidRDefault="00CD007F" w:rsidP="005A4B6F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 xml:space="preserve"> Penance</w:t>
            </w:r>
          </w:p>
          <w:p w14:paraId="506234F9" w14:textId="77777777" w:rsidR="00CD007F" w:rsidRDefault="00CD007F" w:rsidP="00963EEA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 xml:space="preserve"> Confirmation</w:t>
            </w:r>
          </w:p>
          <w:p w14:paraId="629720BA" w14:textId="77777777" w:rsidR="00CD007F" w:rsidRPr="0090679F" w:rsidRDefault="00CD007F" w:rsidP="00963EEA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 xml:space="preserve"> First Holy Communion</w:t>
            </w:r>
          </w:p>
        </w:tc>
        <w:tc>
          <w:tcPr>
            <w:tcW w:w="5940" w:type="dxa"/>
            <w:gridSpan w:val="1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CF6B77" w14:textId="77777777" w:rsidR="00CD007F" w:rsidRPr="0090679F" w:rsidRDefault="00CD007F" w:rsidP="00CD007F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 xml:space="preserve"> Baptism</w:t>
            </w:r>
          </w:p>
          <w:p w14:paraId="625AA3A6" w14:textId="77777777" w:rsidR="00CD007F" w:rsidRPr="0090679F" w:rsidRDefault="00CD007F" w:rsidP="00CD007F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 xml:space="preserve"> Penance</w:t>
            </w:r>
          </w:p>
          <w:p w14:paraId="4A44F4F7" w14:textId="77777777" w:rsidR="00CD007F" w:rsidRDefault="00CD007F" w:rsidP="00CD007F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 xml:space="preserve"> Confirmation</w:t>
            </w:r>
          </w:p>
          <w:p w14:paraId="52768384" w14:textId="77777777" w:rsidR="00CD007F" w:rsidRPr="0090679F" w:rsidRDefault="00CD007F" w:rsidP="00CD007F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 xml:space="preserve"> First Holy Communion</w:t>
            </w:r>
            <w:r w:rsidRPr="0090679F">
              <w:t xml:space="preserve"> </w:t>
            </w:r>
          </w:p>
        </w:tc>
      </w:tr>
      <w:tr w:rsidR="00F231C0" w:rsidRPr="0090679F" w14:paraId="00CDF8BA" w14:textId="77777777" w:rsidTr="00761292">
        <w:trPr>
          <w:trHeight w:val="52"/>
          <w:jc w:val="center"/>
        </w:trPr>
        <w:tc>
          <w:tcPr>
            <w:tcW w:w="10800" w:type="dxa"/>
            <w:gridSpan w:val="22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B9DD3AA" w14:textId="77777777" w:rsidR="00F231C0" w:rsidRPr="0090679F" w:rsidRDefault="00F231C0" w:rsidP="00FC7060"/>
        </w:tc>
      </w:tr>
      <w:tr w:rsidR="00601460" w:rsidRPr="0090679F" w14:paraId="39D7ECBD" w14:textId="77777777" w:rsidTr="00761292">
        <w:trPr>
          <w:trHeight w:val="288"/>
          <w:jc w:val="center"/>
        </w:trPr>
        <w:tc>
          <w:tcPr>
            <w:tcW w:w="10800" w:type="dxa"/>
            <w:gridSpan w:val="22"/>
            <w:tcBorders>
              <w:bottom w:val="single" w:sz="4" w:space="0" w:color="C0C0C0"/>
            </w:tcBorders>
            <w:shd w:val="clear" w:color="auto" w:fill="E6E6E6"/>
            <w:vAlign w:val="center"/>
          </w:tcPr>
          <w:p w14:paraId="78CBB47C" w14:textId="77777777" w:rsidR="00601460" w:rsidRPr="0090679F" w:rsidRDefault="00104150" w:rsidP="00D01268">
            <w:pPr>
              <w:pStyle w:val="Heading2"/>
            </w:pPr>
            <w:r>
              <w:t>Children/relatives living at home</w:t>
            </w:r>
            <w:r w:rsidR="00601460" w:rsidRPr="0090679F">
              <w:t xml:space="preserve"> INFORMATION</w:t>
            </w:r>
          </w:p>
        </w:tc>
      </w:tr>
      <w:tr w:rsidR="00601460" w:rsidRPr="0090679F" w14:paraId="7BF71877" w14:textId="77777777" w:rsidTr="00761292">
        <w:trPr>
          <w:trHeight w:val="44"/>
          <w:jc w:val="center"/>
        </w:trPr>
        <w:tc>
          <w:tcPr>
            <w:tcW w:w="10800" w:type="dxa"/>
            <w:gridSpan w:val="2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BA1DF0F" w14:textId="77777777" w:rsidR="00601460" w:rsidRPr="0090679F" w:rsidRDefault="00601460" w:rsidP="00104150">
            <w:pPr>
              <w:pStyle w:val="Centered"/>
              <w:jc w:val="left"/>
            </w:pPr>
          </w:p>
        </w:tc>
      </w:tr>
      <w:tr w:rsidR="00F47A06" w:rsidRPr="0090679F" w14:paraId="35207990" w14:textId="77777777" w:rsidTr="002D1407">
        <w:trPr>
          <w:trHeight w:val="288"/>
          <w:jc w:val="center"/>
        </w:trPr>
        <w:tc>
          <w:tcPr>
            <w:tcW w:w="242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1727B26" w14:textId="77777777" w:rsidR="00C32E5F" w:rsidRPr="0090679F" w:rsidRDefault="00104150" w:rsidP="00FC7060">
            <w:r>
              <w:t>Name</w:t>
            </w:r>
            <w:r w:rsidR="00E7728A">
              <w:t>:</w:t>
            </w:r>
          </w:p>
        </w:tc>
        <w:tc>
          <w:tcPr>
            <w:tcW w:w="139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FEB4CA1" w14:textId="77777777" w:rsidR="00F231C0" w:rsidRPr="0090679F" w:rsidRDefault="00C32E5F" w:rsidP="00FC7060">
            <w:r w:rsidRPr="0090679F">
              <w:t xml:space="preserve">Birth </w:t>
            </w:r>
            <w:r w:rsidR="00E7728A">
              <w:t>d</w:t>
            </w:r>
            <w:r w:rsidRPr="0090679F">
              <w:t>ate</w:t>
            </w:r>
            <w:r w:rsidR="00E7728A">
              <w:t>:</w:t>
            </w:r>
          </w:p>
        </w:tc>
        <w:tc>
          <w:tcPr>
            <w:tcW w:w="256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70E77E93" w14:textId="77777777" w:rsidR="00F231C0" w:rsidRPr="0090679F" w:rsidRDefault="00104150" w:rsidP="00FC7060">
            <w:r>
              <w:t>Sacraments Received:</w:t>
            </w:r>
          </w:p>
        </w:tc>
        <w:tc>
          <w:tcPr>
            <w:tcW w:w="4410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7BEFAF2E" w14:textId="77777777" w:rsidR="00F231C0" w:rsidRPr="0090679F" w:rsidRDefault="00F07763" w:rsidP="00FC7060">
            <w:r>
              <w:t>Gender</w:t>
            </w:r>
            <w:r w:rsidR="00E7728A">
              <w:t>:</w:t>
            </w:r>
            <w:r>
              <w:t xml:space="preserve">                                  Catholic School or CCD?</w:t>
            </w:r>
          </w:p>
        </w:tc>
      </w:tr>
      <w:tr w:rsidR="003E11D5" w:rsidRPr="0090679F" w14:paraId="43FA4A31" w14:textId="77777777" w:rsidTr="002D1407">
        <w:trPr>
          <w:trHeight w:val="288"/>
          <w:jc w:val="center"/>
        </w:trPr>
        <w:tc>
          <w:tcPr>
            <w:tcW w:w="2425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39E45AE9" w14:textId="77777777" w:rsidR="003E11D5" w:rsidRPr="0090679F" w:rsidRDefault="003E11D5" w:rsidP="00FC7060"/>
        </w:tc>
        <w:tc>
          <w:tcPr>
            <w:tcW w:w="1399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08806F12" w14:textId="77777777" w:rsidR="003E11D5" w:rsidRPr="0090679F" w:rsidRDefault="00F07763" w:rsidP="00FC7060">
            <w:r>
              <w:t xml:space="preserve">     /        /</w:t>
            </w:r>
          </w:p>
        </w:tc>
        <w:tc>
          <w:tcPr>
            <w:tcW w:w="2566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4231B186" w14:textId="77777777" w:rsidR="00F07763" w:rsidRPr="0090679F" w:rsidRDefault="00F07763" w:rsidP="00F07763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 xml:space="preserve"> Baptism</w:t>
            </w:r>
          </w:p>
          <w:p w14:paraId="07742D10" w14:textId="77777777" w:rsidR="00F07763" w:rsidRPr="0090679F" w:rsidRDefault="00F07763" w:rsidP="00F07763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 xml:space="preserve"> Penance</w:t>
            </w:r>
          </w:p>
          <w:p w14:paraId="0EF167F4" w14:textId="77777777" w:rsidR="00F07763" w:rsidRDefault="00F07763" w:rsidP="00F07763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 xml:space="preserve"> Confirmation</w:t>
            </w:r>
          </w:p>
          <w:p w14:paraId="5E2DA466" w14:textId="77777777" w:rsidR="003E11D5" w:rsidRPr="0090679F" w:rsidRDefault="00F07763" w:rsidP="00F07763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 xml:space="preserve"> First Holy Communion</w:t>
            </w:r>
          </w:p>
        </w:tc>
        <w:tc>
          <w:tcPr>
            <w:tcW w:w="4410" w:type="dxa"/>
            <w:gridSpan w:val="9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1808D611" w14:textId="77777777" w:rsidR="00F07763" w:rsidRPr="0090679F" w:rsidRDefault="00F07763" w:rsidP="00F07763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 xml:space="preserve">  Male                          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 xml:space="preserve">  Yes</w:t>
            </w:r>
          </w:p>
          <w:p w14:paraId="26090B11" w14:textId="77777777" w:rsidR="003E11D5" w:rsidRPr="0090679F" w:rsidRDefault="00F07763" w:rsidP="00F07763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 xml:space="preserve">  Female                       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F07763" w:rsidRPr="0090679F" w14:paraId="68F197A9" w14:textId="77777777" w:rsidTr="00761292">
        <w:trPr>
          <w:trHeight w:val="288"/>
          <w:jc w:val="center"/>
        </w:trPr>
        <w:tc>
          <w:tcPr>
            <w:tcW w:w="10800" w:type="dxa"/>
            <w:gridSpan w:val="22"/>
            <w:tcBorders>
              <w:bottom w:val="single" w:sz="4" w:space="0" w:color="C0C0C0"/>
            </w:tcBorders>
            <w:shd w:val="clear" w:color="auto" w:fill="auto"/>
            <w:vAlign w:val="center"/>
          </w:tcPr>
          <w:tbl>
            <w:tblPr>
              <w:tblW w:w="10980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465"/>
              <w:gridCol w:w="1422"/>
              <w:gridCol w:w="2609"/>
              <w:gridCol w:w="4484"/>
            </w:tblGrid>
            <w:tr w:rsidR="00F07763" w:rsidRPr="0090679F" w14:paraId="0A574319" w14:textId="77777777" w:rsidTr="00F07763">
              <w:trPr>
                <w:trHeight w:val="288"/>
                <w:jc w:val="center"/>
              </w:trPr>
              <w:tc>
                <w:tcPr>
                  <w:tcW w:w="2465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73FD0A6C" w14:textId="77777777" w:rsidR="00F07763" w:rsidRPr="0090679F" w:rsidRDefault="00F07763" w:rsidP="003E6D55">
                  <w:r>
                    <w:t>Name: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4D85BC28" w14:textId="77777777" w:rsidR="00F07763" w:rsidRPr="0090679F" w:rsidRDefault="00F07763" w:rsidP="003E6D55">
                  <w:r w:rsidRPr="0090679F">
                    <w:t xml:space="preserve">Birth </w:t>
                  </w:r>
                  <w:r>
                    <w:t>d</w:t>
                  </w:r>
                  <w:r w:rsidRPr="0090679F">
                    <w:t>ate</w:t>
                  </w:r>
                  <w:r>
                    <w:t>:</w:t>
                  </w:r>
                </w:p>
              </w:tc>
              <w:tc>
                <w:tcPr>
                  <w:tcW w:w="260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1E902C2A" w14:textId="77777777" w:rsidR="00F07763" w:rsidRPr="0090679F" w:rsidRDefault="00F07763" w:rsidP="003E6D55">
                  <w:r>
                    <w:t>Sacraments Received:</w:t>
                  </w:r>
                </w:p>
              </w:tc>
              <w:tc>
                <w:tcPr>
                  <w:tcW w:w="448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1BFB14BC" w14:textId="77777777" w:rsidR="00F07763" w:rsidRPr="0090679F" w:rsidRDefault="00F07763" w:rsidP="003E6D55">
                  <w:r>
                    <w:t>Gender:                                  Catholic School or CCD?</w:t>
                  </w:r>
                </w:p>
              </w:tc>
            </w:tr>
            <w:tr w:rsidR="00F07763" w:rsidRPr="0090679F" w14:paraId="78CE3B13" w14:textId="77777777" w:rsidTr="00F07763">
              <w:trPr>
                <w:trHeight w:val="288"/>
                <w:jc w:val="center"/>
              </w:trPr>
              <w:tc>
                <w:tcPr>
                  <w:tcW w:w="2465" w:type="dxa"/>
                  <w:tcBorders>
                    <w:top w:val="nil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50B5BE8B" w14:textId="77777777" w:rsidR="00F07763" w:rsidRPr="0090679F" w:rsidRDefault="00F07763" w:rsidP="003E6D55"/>
              </w:tc>
              <w:tc>
                <w:tcPr>
                  <w:tcW w:w="1422" w:type="dxa"/>
                  <w:tcBorders>
                    <w:top w:val="nil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675BB7A1" w14:textId="77777777" w:rsidR="00F07763" w:rsidRPr="0090679F" w:rsidRDefault="00F07763" w:rsidP="003E6D55">
                  <w:r>
                    <w:t xml:space="preserve">     /        /</w:t>
                  </w:r>
                </w:p>
              </w:tc>
              <w:tc>
                <w:tcPr>
                  <w:tcW w:w="2609" w:type="dxa"/>
                  <w:tcBorders>
                    <w:top w:val="nil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44A09339" w14:textId="77777777" w:rsidR="00F07763" w:rsidRPr="0090679F" w:rsidRDefault="00F07763" w:rsidP="003E6D55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7C04">
                    <w:fldChar w:fldCharType="separate"/>
                  </w:r>
                  <w:r>
                    <w:fldChar w:fldCharType="end"/>
                  </w:r>
                  <w:r>
                    <w:t xml:space="preserve"> Baptism</w:t>
                  </w:r>
                </w:p>
                <w:p w14:paraId="5F3CD596" w14:textId="77777777" w:rsidR="00F07763" w:rsidRPr="0090679F" w:rsidRDefault="00F07763" w:rsidP="003E6D55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7C04">
                    <w:fldChar w:fldCharType="separate"/>
                  </w:r>
                  <w:r>
                    <w:fldChar w:fldCharType="end"/>
                  </w:r>
                  <w:r>
                    <w:t xml:space="preserve"> Penance</w:t>
                  </w:r>
                </w:p>
                <w:p w14:paraId="3BDABA34" w14:textId="77777777" w:rsidR="00F07763" w:rsidRDefault="00F07763" w:rsidP="003E6D55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7C04">
                    <w:fldChar w:fldCharType="separate"/>
                  </w:r>
                  <w:r>
                    <w:fldChar w:fldCharType="end"/>
                  </w:r>
                  <w:r>
                    <w:t xml:space="preserve"> Confirmation</w:t>
                  </w:r>
                </w:p>
                <w:p w14:paraId="51262725" w14:textId="77777777" w:rsidR="00F07763" w:rsidRPr="0090679F" w:rsidRDefault="00F07763" w:rsidP="003E6D55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7C04">
                    <w:fldChar w:fldCharType="separate"/>
                  </w:r>
                  <w:r>
                    <w:fldChar w:fldCharType="end"/>
                  </w:r>
                  <w:r>
                    <w:t xml:space="preserve"> First Holy Communion</w:t>
                  </w:r>
                </w:p>
              </w:tc>
              <w:tc>
                <w:tcPr>
                  <w:tcW w:w="4484" w:type="dxa"/>
                  <w:tcBorders>
                    <w:top w:val="nil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FB89081" w14:textId="77777777" w:rsidR="00F07763" w:rsidRPr="0090679F" w:rsidRDefault="00F07763" w:rsidP="003E6D55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7C04">
                    <w:fldChar w:fldCharType="separate"/>
                  </w:r>
                  <w:r>
                    <w:fldChar w:fldCharType="end"/>
                  </w:r>
                  <w:r>
                    <w:t xml:space="preserve">  Male                                          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7C04">
                    <w:fldChar w:fldCharType="separate"/>
                  </w:r>
                  <w:r>
                    <w:fldChar w:fldCharType="end"/>
                  </w:r>
                  <w:r>
                    <w:t xml:space="preserve">  Yes</w:t>
                  </w:r>
                </w:p>
                <w:p w14:paraId="268C8B71" w14:textId="77777777" w:rsidR="00F07763" w:rsidRPr="0090679F" w:rsidRDefault="00F07763" w:rsidP="003E6D55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7C04">
                    <w:fldChar w:fldCharType="separate"/>
                  </w:r>
                  <w:r>
                    <w:fldChar w:fldCharType="end"/>
                  </w:r>
                  <w:r>
                    <w:t xml:space="preserve">  Female                                       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7C04">
                    <w:fldChar w:fldCharType="separate"/>
                  </w:r>
                  <w:r>
                    <w:fldChar w:fldCharType="end"/>
                  </w:r>
                  <w:r>
                    <w:t xml:space="preserve">  No</w:t>
                  </w:r>
                </w:p>
              </w:tc>
            </w:tr>
          </w:tbl>
          <w:p w14:paraId="1ABD3D9E" w14:textId="77777777" w:rsidR="00F07763" w:rsidRPr="0090679F" w:rsidRDefault="00F07763" w:rsidP="00FC7060"/>
        </w:tc>
      </w:tr>
      <w:tr w:rsidR="00F07763" w:rsidRPr="0090679F" w14:paraId="2F1315D6" w14:textId="77777777" w:rsidTr="00761292">
        <w:trPr>
          <w:trHeight w:val="614"/>
          <w:jc w:val="center"/>
        </w:trPr>
        <w:tc>
          <w:tcPr>
            <w:tcW w:w="10800" w:type="dxa"/>
            <w:gridSpan w:val="22"/>
            <w:shd w:val="clear" w:color="auto" w:fill="auto"/>
            <w:vAlign w:val="center"/>
          </w:tcPr>
          <w:tbl>
            <w:tblPr>
              <w:tblW w:w="10980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465"/>
              <w:gridCol w:w="1422"/>
              <w:gridCol w:w="2609"/>
              <w:gridCol w:w="4484"/>
            </w:tblGrid>
            <w:tr w:rsidR="00F07763" w:rsidRPr="0090679F" w14:paraId="05F9302B" w14:textId="77777777" w:rsidTr="00F07763">
              <w:trPr>
                <w:trHeight w:val="288"/>
                <w:jc w:val="center"/>
              </w:trPr>
              <w:tc>
                <w:tcPr>
                  <w:tcW w:w="2465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17541041" w14:textId="77777777" w:rsidR="00F07763" w:rsidRPr="0090679F" w:rsidRDefault="00F07763" w:rsidP="003E6D55">
                  <w:r>
                    <w:t>Name: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0F0049A2" w14:textId="77777777" w:rsidR="00F07763" w:rsidRPr="0090679F" w:rsidRDefault="00F07763" w:rsidP="003E6D55">
                  <w:r w:rsidRPr="0090679F">
                    <w:t xml:space="preserve">Birth </w:t>
                  </w:r>
                  <w:r>
                    <w:t>d</w:t>
                  </w:r>
                  <w:r w:rsidRPr="0090679F">
                    <w:t>ate</w:t>
                  </w:r>
                  <w:r>
                    <w:t>:</w:t>
                  </w:r>
                </w:p>
              </w:tc>
              <w:tc>
                <w:tcPr>
                  <w:tcW w:w="260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19159249" w14:textId="77777777" w:rsidR="00F07763" w:rsidRPr="0090679F" w:rsidRDefault="00F07763" w:rsidP="003E6D55">
                  <w:r>
                    <w:t>Sacraments Received:</w:t>
                  </w:r>
                </w:p>
              </w:tc>
              <w:tc>
                <w:tcPr>
                  <w:tcW w:w="448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6B99CA77" w14:textId="77777777" w:rsidR="00F07763" w:rsidRPr="0090679F" w:rsidRDefault="00F07763" w:rsidP="003E6D55">
                  <w:r>
                    <w:t>Gender:                                  Catholic School or CCD?</w:t>
                  </w:r>
                </w:p>
              </w:tc>
            </w:tr>
            <w:tr w:rsidR="00F07763" w:rsidRPr="0090679F" w14:paraId="58317F3A" w14:textId="77777777" w:rsidTr="00F07763">
              <w:trPr>
                <w:trHeight w:val="288"/>
                <w:jc w:val="center"/>
              </w:trPr>
              <w:tc>
                <w:tcPr>
                  <w:tcW w:w="2465" w:type="dxa"/>
                  <w:tcBorders>
                    <w:top w:val="nil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43B99BB1" w14:textId="77777777" w:rsidR="00F07763" w:rsidRPr="0090679F" w:rsidRDefault="00F07763" w:rsidP="003E6D55"/>
              </w:tc>
              <w:tc>
                <w:tcPr>
                  <w:tcW w:w="1422" w:type="dxa"/>
                  <w:tcBorders>
                    <w:top w:val="nil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4296A660" w14:textId="77777777" w:rsidR="00F07763" w:rsidRPr="0090679F" w:rsidRDefault="00F07763" w:rsidP="003E6D55">
                  <w:r>
                    <w:t xml:space="preserve">     /        /</w:t>
                  </w:r>
                </w:p>
              </w:tc>
              <w:tc>
                <w:tcPr>
                  <w:tcW w:w="2609" w:type="dxa"/>
                  <w:tcBorders>
                    <w:top w:val="nil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87978E2" w14:textId="77777777" w:rsidR="00F07763" w:rsidRPr="0090679F" w:rsidRDefault="00F07763" w:rsidP="003E6D55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7C04">
                    <w:fldChar w:fldCharType="separate"/>
                  </w:r>
                  <w:r>
                    <w:fldChar w:fldCharType="end"/>
                  </w:r>
                  <w:r>
                    <w:t xml:space="preserve"> Baptism</w:t>
                  </w:r>
                </w:p>
                <w:p w14:paraId="571F3EEE" w14:textId="77777777" w:rsidR="00F07763" w:rsidRPr="0090679F" w:rsidRDefault="00F07763" w:rsidP="003E6D55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7C04">
                    <w:fldChar w:fldCharType="separate"/>
                  </w:r>
                  <w:r>
                    <w:fldChar w:fldCharType="end"/>
                  </w:r>
                  <w:r>
                    <w:t xml:space="preserve"> Penance</w:t>
                  </w:r>
                </w:p>
                <w:p w14:paraId="64BE1F94" w14:textId="77777777" w:rsidR="00F07763" w:rsidRDefault="00F07763" w:rsidP="003E6D55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7C04">
                    <w:fldChar w:fldCharType="separate"/>
                  </w:r>
                  <w:r>
                    <w:fldChar w:fldCharType="end"/>
                  </w:r>
                  <w:r>
                    <w:t xml:space="preserve"> Confirmation</w:t>
                  </w:r>
                </w:p>
                <w:p w14:paraId="6CCE58EA" w14:textId="77777777" w:rsidR="00F07763" w:rsidRPr="0090679F" w:rsidRDefault="00F07763" w:rsidP="003E6D55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7C04">
                    <w:fldChar w:fldCharType="separate"/>
                  </w:r>
                  <w:r>
                    <w:fldChar w:fldCharType="end"/>
                  </w:r>
                  <w:r>
                    <w:t xml:space="preserve"> First Holy Communion</w:t>
                  </w:r>
                </w:p>
              </w:tc>
              <w:tc>
                <w:tcPr>
                  <w:tcW w:w="4484" w:type="dxa"/>
                  <w:tcBorders>
                    <w:top w:val="nil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4335F548" w14:textId="77777777" w:rsidR="00F07763" w:rsidRPr="0090679F" w:rsidRDefault="00F07763" w:rsidP="003E6D55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7C04">
                    <w:fldChar w:fldCharType="separate"/>
                  </w:r>
                  <w:r>
                    <w:fldChar w:fldCharType="end"/>
                  </w:r>
                  <w:r>
                    <w:t xml:space="preserve">  Male                                          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7C04">
                    <w:fldChar w:fldCharType="separate"/>
                  </w:r>
                  <w:r>
                    <w:fldChar w:fldCharType="end"/>
                  </w:r>
                  <w:r>
                    <w:t xml:space="preserve">  Yes</w:t>
                  </w:r>
                </w:p>
                <w:p w14:paraId="080F90C5" w14:textId="77777777" w:rsidR="00F07763" w:rsidRPr="0090679F" w:rsidRDefault="00F07763" w:rsidP="003E6D55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7C04">
                    <w:fldChar w:fldCharType="separate"/>
                  </w:r>
                  <w:r>
                    <w:fldChar w:fldCharType="end"/>
                  </w:r>
                  <w:r>
                    <w:t xml:space="preserve">  Female                                       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7C04">
                    <w:fldChar w:fldCharType="separate"/>
                  </w:r>
                  <w:r>
                    <w:fldChar w:fldCharType="end"/>
                  </w:r>
                  <w:r>
                    <w:t xml:space="preserve">  No</w:t>
                  </w:r>
                </w:p>
              </w:tc>
            </w:tr>
          </w:tbl>
          <w:p w14:paraId="7DEAAD9B" w14:textId="77777777" w:rsidR="00F07763" w:rsidRPr="0090679F" w:rsidRDefault="00F07763" w:rsidP="00F07763"/>
        </w:tc>
      </w:tr>
      <w:tr w:rsidR="00F07763" w:rsidRPr="0090679F" w14:paraId="08394A52" w14:textId="77777777" w:rsidTr="00761292">
        <w:trPr>
          <w:trHeight w:val="288"/>
          <w:jc w:val="center"/>
        </w:trPr>
        <w:tc>
          <w:tcPr>
            <w:tcW w:w="10800" w:type="dxa"/>
            <w:gridSpan w:val="22"/>
            <w:shd w:val="clear" w:color="auto" w:fill="auto"/>
            <w:vAlign w:val="center"/>
          </w:tcPr>
          <w:tbl>
            <w:tblPr>
              <w:tblW w:w="10896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446"/>
              <w:gridCol w:w="1411"/>
              <w:gridCol w:w="2589"/>
              <w:gridCol w:w="4450"/>
            </w:tblGrid>
            <w:tr w:rsidR="00F07763" w:rsidRPr="0090679F" w14:paraId="4C07021F" w14:textId="77777777" w:rsidTr="00F07763">
              <w:trPr>
                <w:trHeight w:val="260"/>
                <w:jc w:val="center"/>
              </w:trPr>
              <w:tc>
                <w:tcPr>
                  <w:tcW w:w="2446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0A397668" w14:textId="77777777" w:rsidR="00F07763" w:rsidRPr="0090679F" w:rsidRDefault="00F07763" w:rsidP="003E6D55">
                  <w:r>
                    <w:t>Name:</w:t>
                  </w:r>
                </w:p>
              </w:tc>
              <w:tc>
                <w:tcPr>
                  <w:tcW w:w="1411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59802814" w14:textId="77777777" w:rsidR="00F07763" w:rsidRPr="0090679F" w:rsidRDefault="00F07763" w:rsidP="003E6D55">
                  <w:r w:rsidRPr="0090679F">
                    <w:t xml:space="preserve">Birth </w:t>
                  </w:r>
                  <w:r>
                    <w:t>d</w:t>
                  </w:r>
                  <w:r w:rsidRPr="0090679F">
                    <w:t>ate</w:t>
                  </w:r>
                  <w:r>
                    <w:t>:</w:t>
                  </w:r>
                </w:p>
              </w:tc>
              <w:tc>
                <w:tcPr>
                  <w:tcW w:w="258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248E7F3A" w14:textId="77777777" w:rsidR="00F07763" w:rsidRPr="0090679F" w:rsidRDefault="00F07763" w:rsidP="003E6D55">
                  <w:r>
                    <w:t>Sacraments Received:</w:t>
                  </w:r>
                </w:p>
              </w:tc>
              <w:tc>
                <w:tcPr>
                  <w:tcW w:w="4450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09B3A67F" w14:textId="77777777" w:rsidR="00F07763" w:rsidRPr="0090679F" w:rsidRDefault="00F07763" w:rsidP="003E6D55">
                  <w:r>
                    <w:t>Gender:                                  Catholic School or CCD?</w:t>
                  </w:r>
                </w:p>
              </w:tc>
            </w:tr>
            <w:tr w:rsidR="00F07763" w:rsidRPr="0090679F" w14:paraId="0DE65ECC" w14:textId="77777777" w:rsidTr="00F07763">
              <w:trPr>
                <w:trHeight w:val="260"/>
                <w:jc w:val="center"/>
              </w:trPr>
              <w:tc>
                <w:tcPr>
                  <w:tcW w:w="2446" w:type="dxa"/>
                  <w:tcBorders>
                    <w:top w:val="nil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43E92AA4" w14:textId="77777777" w:rsidR="00F07763" w:rsidRPr="0090679F" w:rsidRDefault="00F07763" w:rsidP="003E6D55"/>
              </w:tc>
              <w:tc>
                <w:tcPr>
                  <w:tcW w:w="1411" w:type="dxa"/>
                  <w:tcBorders>
                    <w:top w:val="nil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6315A513" w14:textId="77777777" w:rsidR="00F07763" w:rsidRPr="0090679F" w:rsidRDefault="00F07763" w:rsidP="003E6D55">
                  <w:r>
                    <w:t xml:space="preserve">     /        /</w:t>
                  </w:r>
                </w:p>
              </w:tc>
              <w:tc>
                <w:tcPr>
                  <w:tcW w:w="2589" w:type="dxa"/>
                  <w:tcBorders>
                    <w:top w:val="nil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506ABF64" w14:textId="77777777" w:rsidR="00F07763" w:rsidRPr="0090679F" w:rsidRDefault="00F07763" w:rsidP="003E6D55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7C04">
                    <w:fldChar w:fldCharType="separate"/>
                  </w:r>
                  <w:r>
                    <w:fldChar w:fldCharType="end"/>
                  </w:r>
                  <w:r>
                    <w:t xml:space="preserve"> Baptism</w:t>
                  </w:r>
                </w:p>
                <w:p w14:paraId="2A3D31FA" w14:textId="77777777" w:rsidR="00F07763" w:rsidRPr="0090679F" w:rsidRDefault="00F07763" w:rsidP="003E6D55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7C04">
                    <w:fldChar w:fldCharType="separate"/>
                  </w:r>
                  <w:r>
                    <w:fldChar w:fldCharType="end"/>
                  </w:r>
                  <w:r>
                    <w:t xml:space="preserve"> Penance</w:t>
                  </w:r>
                </w:p>
                <w:p w14:paraId="08B304B6" w14:textId="77777777" w:rsidR="00F07763" w:rsidRDefault="00F07763" w:rsidP="003E6D55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7C04">
                    <w:fldChar w:fldCharType="separate"/>
                  </w:r>
                  <w:r>
                    <w:fldChar w:fldCharType="end"/>
                  </w:r>
                  <w:r>
                    <w:t xml:space="preserve"> Confirmation</w:t>
                  </w:r>
                </w:p>
                <w:p w14:paraId="56C87921" w14:textId="77777777" w:rsidR="00F07763" w:rsidRPr="0090679F" w:rsidRDefault="00F07763" w:rsidP="003E6D55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7C04">
                    <w:fldChar w:fldCharType="separate"/>
                  </w:r>
                  <w:r>
                    <w:fldChar w:fldCharType="end"/>
                  </w:r>
                  <w:r>
                    <w:t xml:space="preserve"> First Holy Communion</w:t>
                  </w:r>
                </w:p>
              </w:tc>
              <w:tc>
                <w:tcPr>
                  <w:tcW w:w="4450" w:type="dxa"/>
                  <w:tcBorders>
                    <w:top w:val="nil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63DBDDF9" w14:textId="77777777" w:rsidR="00F07763" w:rsidRPr="0090679F" w:rsidRDefault="00F07763" w:rsidP="003E6D55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7C04">
                    <w:fldChar w:fldCharType="separate"/>
                  </w:r>
                  <w:r>
                    <w:fldChar w:fldCharType="end"/>
                  </w:r>
                  <w:r>
                    <w:t xml:space="preserve">  Male                                          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7C04">
                    <w:fldChar w:fldCharType="separate"/>
                  </w:r>
                  <w:r>
                    <w:fldChar w:fldCharType="end"/>
                  </w:r>
                  <w:r>
                    <w:t xml:space="preserve">  Yes</w:t>
                  </w:r>
                </w:p>
                <w:p w14:paraId="04DF8462" w14:textId="77777777" w:rsidR="00F07763" w:rsidRPr="0090679F" w:rsidRDefault="00F07763" w:rsidP="003E6D55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7C04">
                    <w:fldChar w:fldCharType="separate"/>
                  </w:r>
                  <w:r>
                    <w:fldChar w:fldCharType="end"/>
                  </w:r>
                  <w:r>
                    <w:t xml:space="preserve">  Female                                       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7C04">
                    <w:fldChar w:fldCharType="separate"/>
                  </w:r>
                  <w:r>
                    <w:fldChar w:fldCharType="end"/>
                  </w:r>
                  <w:r>
                    <w:t xml:space="preserve">  No</w:t>
                  </w:r>
                </w:p>
              </w:tc>
            </w:tr>
          </w:tbl>
          <w:p w14:paraId="59CF7E9E" w14:textId="77777777" w:rsidR="00F07763" w:rsidRPr="0090679F" w:rsidRDefault="00F07763" w:rsidP="00FC7060"/>
        </w:tc>
      </w:tr>
      <w:tr w:rsidR="00F07763" w:rsidRPr="0090679F" w14:paraId="7A4DCDAB" w14:textId="77777777" w:rsidTr="00761292">
        <w:trPr>
          <w:trHeight w:val="288"/>
          <w:jc w:val="center"/>
        </w:trPr>
        <w:tc>
          <w:tcPr>
            <w:tcW w:w="2718" w:type="dxa"/>
            <w:gridSpan w:val="4"/>
            <w:shd w:val="clear" w:color="auto" w:fill="auto"/>
            <w:vAlign w:val="center"/>
          </w:tcPr>
          <w:p w14:paraId="18E4D3E1" w14:textId="77777777" w:rsidR="00F07763" w:rsidRPr="0090679F" w:rsidRDefault="00F07763" w:rsidP="00FC7060">
            <w:r>
              <w:t>Please Check for Yes:</w:t>
            </w:r>
          </w:p>
        </w:tc>
        <w:tc>
          <w:tcPr>
            <w:tcW w:w="3042" w:type="dxa"/>
            <w:gridSpan w:val="7"/>
            <w:shd w:val="clear" w:color="auto" w:fill="auto"/>
            <w:vAlign w:val="center"/>
          </w:tcPr>
          <w:p w14:paraId="1DA11909" w14:textId="77777777" w:rsidR="00F07763" w:rsidRPr="0090679F" w:rsidRDefault="00F07763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 xml:space="preserve"> Willing to help with CCD?</w:t>
            </w:r>
          </w:p>
          <w:p w14:paraId="484A2DE2" w14:textId="77777777" w:rsidR="00F07763" w:rsidRPr="0090679F" w:rsidRDefault="00F07763" w:rsidP="00F07763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 xml:space="preserve"> Discuss a matter with a Priest?</w:t>
            </w: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14:paraId="60CF191B" w14:textId="77777777" w:rsidR="00F07763" w:rsidRDefault="00F07763" w:rsidP="00F07763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 xml:space="preserve"> Help with Carnival?</w:t>
            </w:r>
          </w:p>
          <w:p w14:paraId="04031121" w14:textId="77777777" w:rsidR="00F07763" w:rsidRPr="0090679F" w:rsidRDefault="00F07763" w:rsidP="00F07763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 xml:space="preserve"> Want envelopes?</w:t>
            </w: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14:paraId="04B4DD2F" w14:textId="77777777" w:rsidR="00F07763" w:rsidRPr="0090679F" w:rsidRDefault="00F07763" w:rsidP="00F07763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 xml:space="preserve"> Need for Confession?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14:paraId="2995FE69" w14:textId="77777777" w:rsidR="00F07763" w:rsidRPr="0090679F" w:rsidRDefault="00F07763" w:rsidP="00F07763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 xml:space="preserve"> </w:t>
            </w:r>
            <w:r w:rsidR="00761292">
              <w:t>Receive mail?</w:t>
            </w:r>
          </w:p>
        </w:tc>
      </w:tr>
      <w:tr w:rsidR="00761292" w:rsidRPr="0090679F" w14:paraId="1EDA50B2" w14:textId="77777777" w:rsidTr="00761292">
        <w:trPr>
          <w:trHeight w:val="288"/>
          <w:jc w:val="center"/>
        </w:trPr>
        <w:tc>
          <w:tcPr>
            <w:tcW w:w="10800" w:type="dxa"/>
            <w:gridSpan w:val="2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5D81CEC" w14:textId="77777777" w:rsidR="00761292" w:rsidRPr="0090679F" w:rsidRDefault="00761292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C04">
              <w:fldChar w:fldCharType="separate"/>
            </w:r>
            <w:r>
              <w:fldChar w:fldCharType="end"/>
            </w:r>
            <w:r>
              <w:t xml:space="preserve"> </w:t>
            </w:r>
            <w:r w:rsidRPr="0090679F">
              <w:t>Other</w:t>
            </w:r>
            <w:r>
              <w:t>: _________________________________________________________________________________________________________________</w:t>
            </w:r>
          </w:p>
        </w:tc>
      </w:tr>
    </w:tbl>
    <w:p w14:paraId="385670AA" w14:textId="77777777" w:rsidR="005F6E87" w:rsidRPr="0090679F" w:rsidRDefault="005F6E87" w:rsidP="0090679F"/>
    <w:sectPr w:rsidR="005F6E87" w:rsidRPr="0090679F" w:rsidSect="00F47A06">
      <w:headerReference w:type="default" r:id="rId7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DF7C3" w14:textId="77777777" w:rsidR="00D07C04" w:rsidRDefault="00D07C04" w:rsidP="00F07763">
      <w:r>
        <w:separator/>
      </w:r>
    </w:p>
  </w:endnote>
  <w:endnote w:type="continuationSeparator" w:id="0">
    <w:p w14:paraId="0450C670" w14:textId="77777777" w:rsidR="00D07C04" w:rsidRDefault="00D07C04" w:rsidP="00F0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2C9BB" w14:textId="77777777" w:rsidR="00D07C04" w:rsidRDefault="00D07C04" w:rsidP="00F07763">
      <w:r>
        <w:separator/>
      </w:r>
    </w:p>
  </w:footnote>
  <w:footnote w:type="continuationSeparator" w:id="0">
    <w:p w14:paraId="77B48DE8" w14:textId="77777777" w:rsidR="00D07C04" w:rsidRDefault="00D07C04" w:rsidP="00F07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70D94" w14:textId="77777777" w:rsidR="00F07763" w:rsidRDefault="00F07763" w:rsidP="00F07763">
    <w:pPr>
      <w:pStyle w:val="Heading3"/>
    </w:pPr>
    <w:r>
      <w:t>St. Joachim Parish</w:t>
    </w:r>
  </w:p>
  <w:p w14:paraId="6850E4A5" w14:textId="77777777" w:rsidR="00F07763" w:rsidRPr="0090679F" w:rsidRDefault="00F07763" w:rsidP="00F07763">
    <w:pPr>
      <w:pStyle w:val="Heading1"/>
    </w:pPr>
    <w:r w:rsidRPr="0090679F">
      <w:t>REGISTRATION FORM</w:t>
    </w:r>
  </w:p>
  <w:tbl>
    <w:tblPr>
      <w:tblW w:w="10980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10980"/>
    </w:tblGrid>
    <w:tr w:rsidR="00F07763" w:rsidRPr="0090679F" w14:paraId="48602AFB" w14:textId="77777777" w:rsidTr="003E6D55">
      <w:trPr>
        <w:trHeight w:val="288"/>
        <w:jc w:val="center"/>
      </w:trPr>
      <w:tc>
        <w:tcPr>
          <w:tcW w:w="10800" w:type="dxa"/>
          <w:tcBorders>
            <w:top w:val="nil"/>
            <w:left w:val="nil"/>
            <w:bottom w:val="single" w:sz="4" w:space="0" w:color="C0C0C0"/>
            <w:right w:val="nil"/>
          </w:tcBorders>
          <w:shd w:val="clear" w:color="auto" w:fill="auto"/>
        </w:tcPr>
        <w:p w14:paraId="02606DC7" w14:textId="77777777" w:rsidR="00F07763" w:rsidRPr="0090679F" w:rsidRDefault="00F07763" w:rsidP="003E6D55">
          <w:pPr>
            <w:pStyle w:val="Centered"/>
          </w:pPr>
          <w:r w:rsidRPr="0090679F">
            <w:t>(Please Print)</w:t>
          </w:r>
        </w:p>
      </w:tc>
    </w:tr>
  </w:tbl>
  <w:p w14:paraId="2C5DC829" w14:textId="77777777" w:rsidR="00F07763" w:rsidRDefault="00F07763">
    <w:pPr>
      <w:pStyle w:val="Header"/>
    </w:pPr>
  </w:p>
  <w:p w14:paraId="24D4A9BC" w14:textId="77777777" w:rsidR="00F07763" w:rsidRDefault="00F077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62"/>
    <w:rsid w:val="000071F7"/>
    <w:rsid w:val="0002798A"/>
    <w:rsid w:val="000406CB"/>
    <w:rsid w:val="000515BE"/>
    <w:rsid w:val="0008159E"/>
    <w:rsid w:val="00083002"/>
    <w:rsid w:val="00087B85"/>
    <w:rsid w:val="00094262"/>
    <w:rsid w:val="000A01F1"/>
    <w:rsid w:val="000C1163"/>
    <w:rsid w:val="000D2539"/>
    <w:rsid w:val="000E104F"/>
    <w:rsid w:val="000F1422"/>
    <w:rsid w:val="000F2DF4"/>
    <w:rsid w:val="000F6783"/>
    <w:rsid w:val="00104150"/>
    <w:rsid w:val="00115E90"/>
    <w:rsid w:val="00120C95"/>
    <w:rsid w:val="00127669"/>
    <w:rsid w:val="0013148F"/>
    <w:rsid w:val="0014663E"/>
    <w:rsid w:val="001713E8"/>
    <w:rsid w:val="001775AE"/>
    <w:rsid w:val="00180664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9608E"/>
    <w:rsid w:val="002A1ECE"/>
    <w:rsid w:val="002A2510"/>
    <w:rsid w:val="002B27FD"/>
    <w:rsid w:val="002B2CE0"/>
    <w:rsid w:val="002B4D1D"/>
    <w:rsid w:val="002C10B1"/>
    <w:rsid w:val="002C26AC"/>
    <w:rsid w:val="002D0D1C"/>
    <w:rsid w:val="002D1407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B3839"/>
    <w:rsid w:val="003E11D5"/>
    <w:rsid w:val="0040207F"/>
    <w:rsid w:val="0040553A"/>
    <w:rsid w:val="00423CAE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3003"/>
    <w:rsid w:val="004A4198"/>
    <w:rsid w:val="004A54EA"/>
    <w:rsid w:val="004B0578"/>
    <w:rsid w:val="004E34C6"/>
    <w:rsid w:val="004F62AD"/>
    <w:rsid w:val="00501AE8"/>
    <w:rsid w:val="00504B65"/>
    <w:rsid w:val="00507AE5"/>
    <w:rsid w:val="005114CE"/>
    <w:rsid w:val="00512169"/>
    <w:rsid w:val="0052122B"/>
    <w:rsid w:val="00532E5B"/>
    <w:rsid w:val="005557F6"/>
    <w:rsid w:val="00563778"/>
    <w:rsid w:val="00575316"/>
    <w:rsid w:val="005809CC"/>
    <w:rsid w:val="005A4B6F"/>
    <w:rsid w:val="005B4AE2"/>
    <w:rsid w:val="005C2E15"/>
    <w:rsid w:val="005E120E"/>
    <w:rsid w:val="005E63CC"/>
    <w:rsid w:val="005F6E87"/>
    <w:rsid w:val="00601460"/>
    <w:rsid w:val="00613129"/>
    <w:rsid w:val="00617C65"/>
    <w:rsid w:val="006D2635"/>
    <w:rsid w:val="006D5C6F"/>
    <w:rsid w:val="006D671A"/>
    <w:rsid w:val="006D779C"/>
    <w:rsid w:val="006E365B"/>
    <w:rsid w:val="006E4F63"/>
    <w:rsid w:val="006E729E"/>
    <w:rsid w:val="007216C5"/>
    <w:rsid w:val="007602AC"/>
    <w:rsid w:val="00761292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213B7"/>
    <w:rsid w:val="00841645"/>
    <w:rsid w:val="00852EC6"/>
    <w:rsid w:val="008616DF"/>
    <w:rsid w:val="0088782D"/>
    <w:rsid w:val="00893DD3"/>
    <w:rsid w:val="008A09DC"/>
    <w:rsid w:val="008B7081"/>
    <w:rsid w:val="008E72CF"/>
    <w:rsid w:val="00902964"/>
    <w:rsid w:val="0090679F"/>
    <w:rsid w:val="009309C4"/>
    <w:rsid w:val="00931961"/>
    <w:rsid w:val="00937437"/>
    <w:rsid w:val="0094790F"/>
    <w:rsid w:val="00963EEA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3610A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6039"/>
    <w:rsid w:val="00C76480"/>
    <w:rsid w:val="00C92FD6"/>
    <w:rsid w:val="00C93D0E"/>
    <w:rsid w:val="00CC6598"/>
    <w:rsid w:val="00CC6BB1"/>
    <w:rsid w:val="00CC6FDF"/>
    <w:rsid w:val="00CD007F"/>
    <w:rsid w:val="00CD272D"/>
    <w:rsid w:val="00D01268"/>
    <w:rsid w:val="00D07C04"/>
    <w:rsid w:val="00D14E73"/>
    <w:rsid w:val="00D6155E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7728A"/>
    <w:rsid w:val="00E87396"/>
    <w:rsid w:val="00EC42A3"/>
    <w:rsid w:val="00EF7F81"/>
    <w:rsid w:val="00F03FC7"/>
    <w:rsid w:val="00F07763"/>
    <w:rsid w:val="00F07933"/>
    <w:rsid w:val="00F231C0"/>
    <w:rsid w:val="00F43BD3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7B8F2"/>
  <w15:docId w15:val="{389068EB-54F6-4C8E-8ED3-83C1B25A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F07763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rsid w:val="00893DD3"/>
    <w:pPr>
      <w:spacing w:before="60"/>
    </w:pPr>
  </w:style>
  <w:style w:type="character" w:customStyle="1" w:styleId="HeaderChar">
    <w:name w:val="Header Char"/>
    <w:link w:val="Header"/>
    <w:uiPriority w:val="99"/>
    <w:rsid w:val="00F07763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F077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07763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%20Joachim%20Parish\AppData\Roaming\Microsoft\Templates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 Joachim Parish</dc:creator>
  <cp:lastModifiedBy>Laura Rucci</cp:lastModifiedBy>
  <cp:revision>3</cp:revision>
  <cp:lastPrinted>2013-03-13T15:33:00Z</cp:lastPrinted>
  <dcterms:created xsi:type="dcterms:W3CDTF">2016-08-29T16:48:00Z</dcterms:created>
  <dcterms:modified xsi:type="dcterms:W3CDTF">2018-02-14T20:55:00Z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TC010365111033</vt:lpwstr>
  </property>
</Properties>
</file>